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FB2C51" w14:textId="3B1BCB3D" w:rsidR="00261453" w:rsidRPr="003615AE" w:rsidRDefault="00261453" w:rsidP="00261453">
      <w:pPr>
        <w:jc w:val="right"/>
        <w:rPr>
          <w:sz w:val="22"/>
          <w:szCs w:val="22"/>
          <w:lang w:val="lv-LV"/>
        </w:rPr>
      </w:pPr>
      <w:bookmarkStart w:id="0" w:name="_GoBack"/>
      <w:bookmarkEnd w:id="0"/>
      <w:r w:rsidRPr="003615AE">
        <w:rPr>
          <w:sz w:val="22"/>
          <w:szCs w:val="22"/>
          <w:lang w:val="lv-LV"/>
        </w:rPr>
        <w:t xml:space="preserve">Atklāta konkursa </w:t>
      </w:r>
      <w:r w:rsidR="00972F27" w:rsidRPr="009A0085">
        <w:rPr>
          <w:highlight w:val="yellow"/>
        </w:rPr>
        <w:t>PSIA Ādažu slimnīca 2017/1</w:t>
      </w:r>
    </w:p>
    <w:p w14:paraId="09FDFB8D" w14:textId="3450A40D" w:rsidR="007B08F0" w:rsidRPr="003615AE" w:rsidRDefault="00261453" w:rsidP="00261453">
      <w:pPr>
        <w:pStyle w:val="Galvene1"/>
        <w:autoSpaceDE w:val="0"/>
        <w:jc w:val="right"/>
        <w:rPr>
          <w:b/>
          <w:sz w:val="22"/>
          <w:szCs w:val="22"/>
        </w:rPr>
      </w:pPr>
      <w:r w:rsidRPr="003615AE">
        <w:rPr>
          <w:sz w:val="22"/>
          <w:szCs w:val="22"/>
        </w:rPr>
        <w:t xml:space="preserve">nolikuma </w:t>
      </w:r>
      <w:r w:rsidRPr="003615AE">
        <w:rPr>
          <w:b/>
          <w:sz w:val="22"/>
          <w:szCs w:val="22"/>
        </w:rPr>
        <w:t>1.</w:t>
      </w:r>
      <w:r w:rsidR="00972F27">
        <w:rPr>
          <w:b/>
          <w:sz w:val="22"/>
          <w:szCs w:val="22"/>
        </w:rPr>
        <w:t> </w:t>
      </w:r>
      <w:r w:rsidRPr="003615AE">
        <w:rPr>
          <w:b/>
          <w:sz w:val="22"/>
          <w:szCs w:val="22"/>
        </w:rPr>
        <w:t>pielikums</w:t>
      </w:r>
    </w:p>
    <w:p w14:paraId="6FA7FED3" w14:textId="77777777" w:rsidR="007B08F0" w:rsidRPr="003615AE" w:rsidRDefault="007B08F0" w:rsidP="00CE6C73">
      <w:pPr>
        <w:pStyle w:val="Galvene1"/>
        <w:autoSpaceDE w:val="0"/>
        <w:jc w:val="right"/>
        <w:rPr>
          <w:b/>
          <w:sz w:val="22"/>
          <w:szCs w:val="22"/>
        </w:rPr>
      </w:pPr>
    </w:p>
    <w:p w14:paraId="1AE7E41C" w14:textId="77777777" w:rsidR="007B08F0" w:rsidRPr="003615AE" w:rsidRDefault="007B08F0" w:rsidP="007B08F0">
      <w:pPr>
        <w:pStyle w:val="Galvene1"/>
        <w:autoSpaceDE w:val="0"/>
        <w:jc w:val="center"/>
        <w:rPr>
          <w:b/>
          <w:sz w:val="22"/>
          <w:szCs w:val="22"/>
        </w:rPr>
      </w:pPr>
      <w:r w:rsidRPr="003615AE">
        <w:rPr>
          <w:b/>
          <w:sz w:val="22"/>
          <w:szCs w:val="22"/>
        </w:rPr>
        <w:t>PIETEIKUMS DALĪBAI ATKLĀTĀ KONKURSĀ</w:t>
      </w:r>
    </w:p>
    <w:p w14:paraId="4D26B899" w14:textId="77777777" w:rsidR="007B08F0" w:rsidRPr="003615AE" w:rsidRDefault="007B08F0" w:rsidP="007B08F0">
      <w:pPr>
        <w:pStyle w:val="Galvene1"/>
        <w:autoSpaceDE w:val="0"/>
        <w:jc w:val="center"/>
        <w:rPr>
          <w:b/>
          <w:sz w:val="22"/>
          <w:szCs w:val="22"/>
        </w:rPr>
      </w:pPr>
    </w:p>
    <w:p w14:paraId="6184A8C9" w14:textId="4B092580" w:rsidR="007B08F0" w:rsidRPr="003615AE" w:rsidRDefault="007B08F0" w:rsidP="007B08F0">
      <w:pPr>
        <w:pStyle w:val="Galvene1"/>
        <w:autoSpaceDE w:val="0"/>
        <w:jc w:val="both"/>
        <w:rPr>
          <w:sz w:val="22"/>
          <w:szCs w:val="22"/>
        </w:rPr>
      </w:pPr>
      <w:r w:rsidRPr="003615AE">
        <w:rPr>
          <w:sz w:val="22"/>
          <w:szCs w:val="22"/>
        </w:rPr>
        <w:t>___________________________________________________________________________</w:t>
      </w:r>
      <w:r w:rsidR="00261453">
        <w:rPr>
          <w:sz w:val="22"/>
          <w:szCs w:val="22"/>
        </w:rPr>
        <w:t>__________</w:t>
      </w:r>
    </w:p>
    <w:p w14:paraId="394C13BE" w14:textId="77777777" w:rsidR="007B08F0" w:rsidRPr="00A972BB" w:rsidRDefault="007B08F0" w:rsidP="007B08F0">
      <w:pPr>
        <w:pStyle w:val="Galvene1"/>
        <w:autoSpaceDE w:val="0"/>
        <w:jc w:val="both"/>
        <w:rPr>
          <w:i/>
          <w:sz w:val="18"/>
          <w:szCs w:val="18"/>
        </w:rPr>
      </w:pPr>
      <w:r w:rsidRPr="003615AE">
        <w:rPr>
          <w:sz w:val="22"/>
          <w:szCs w:val="22"/>
        </w:rPr>
        <w:tab/>
      </w:r>
      <w:r w:rsidRPr="00A972BB">
        <w:rPr>
          <w:i/>
          <w:sz w:val="18"/>
          <w:szCs w:val="18"/>
        </w:rPr>
        <w:t>Sabiedrības nosaukums, reģistrācijas numurs</w:t>
      </w:r>
    </w:p>
    <w:p w14:paraId="369E2901" w14:textId="77777777" w:rsidR="007B08F0" w:rsidRPr="003615AE" w:rsidRDefault="007B08F0" w:rsidP="007B08F0">
      <w:pPr>
        <w:pStyle w:val="Galvene1"/>
        <w:autoSpaceDE w:val="0"/>
        <w:jc w:val="both"/>
        <w:rPr>
          <w:sz w:val="22"/>
          <w:szCs w:val="22"/>
        </w:rPr>
      </w:pPr>
    </w:p>
    <w:p w14:paraId="6C97E20E" w14:textId="777D7461" w:rsidR="007B08F0" w:rsidRPr="003615AE" w:rsidRDefault="007B08F0" w:rsidP="007B08F0">
      <w:pPr>
        <w:pStyle w:val="Galvene1"/>
        <w:autoSpaceDE w:val="0"/>
        <w:jc w:val="both"/>
        <w:rPr>
          <w:sz w:val="22"/>
          <w:szCs w:val="22"/>
        </w:rPr>
      </w:pPr>
      <w:r w:rsidRPr="003615AE">
        <w:rPr>
          <w:sz w:val="22"/>
          <w:szCs w:val="22"/>
        </w:rPr>
        <w:t>kuras vārdā, saskaņā ar ___________</w:t>
      </w:r>
      <w:r w:rsidR="00180161">
        <w:rPr>
          <w:sz w:val="22"/>
          <w:szCs w:val="22"/>
        </w:rPr>
        <w:t>___</w:t>
      </w:r>
      <w:r w:rsidRPr="003615AE">
        <w:rPr>
          <w:sz w:val="22"/>
          <w:szCs w:val="22"/>
        </w:rPr>
        <w:t>___ rīkojas __________________________________________</w:t>
      </w:r>
    </w:p>
    <w:p w14:paraId="19C812FF" w14:textId="77777777" w:rsidR="007B08F0" w:rsidRPr="003615AE" w:rsidRDefault="007B08F0" w:rsidP="007B08F0">
      <w:pPr>
        <w:pStyle w:val="Galvene1"/>
        <w:autoSpaceDE w:val="0"/>
        <w:jc w:val="center"/>
        <w:rPr>
          <w:sz w:val="18"/>
          <w:szCs w:val="18"/>
        </w:rPr>
      </w:pPr>
      <w:r w:rsidRPr="00A972BB">
        <w:rPr>
          <w:i/>
          <w:sz w:val="18"/>
          <w:szCs w:val="18"/>
        </w:rPr>
        <w:t xml:space="preserve">      pārstāvības pamats</w:t>
      </w:r>
      <w:r w:rsidRPr="003615AE">
        <w:rPr>
          <w:sz w:val="18"/>
          <w:szCs w:val="18"/>
        </w:rPr>
        <w:t xml:space="preserve">            </w:t>
      </w:r>
      <w:r w:rsidRPr="003615AE">
        <w:rPr>
          <w:sz w:val="18"/>
          <w:szCs w:val="18"/>
        </w:rPr>
        <w:tab/>
      </w:r>
      <w:r w:rsidRPr="00A972BB">
        <w:rPr>
          <w:i/>
          <w:sz w:val="18"/>
          <w:szCs w:val="18"/>
        </w:rPr>
        <w:t xml:space="preserve">                Amats, vārds, uzvārds</w:t>
      </w:r>
    </w:p>
    <w:p w14:paraId="2B8D874C" w14:textId="77777777" w:rsidR="007B08F0" w:rsidRPr="003615AE" w:rsidRDefault="007B08F0" w:rsidP="007B08F0">
      <w:pPr>
        <w:pStyle w:val="Galvene1"/>
        <w:autoSpaceDE w:val="0"/>
        <w:jc w:val="center"/>
        <w:rPr>
          <w:sz w:val="22"/>
          <w:szCs w:val="22"/>
        </w:rPr>
      </w:pPr>
    </w:p>
    <w:p w14:paraId="6F8C2D19" w14:textId="3A2940F3" w:rsidR="00050790" w:rsidRPr="00547002" w:rsidRDefault="00050790" w:rsidP="00261453">
      <w:pPr>
        <w:jc w:val="both"/>
        <w:rPr>
          <w:b/>
          <w:sz w:val="22"/>
          <w:szCs w:val="22"/>
          <w:lang w:val="lv-LV"/>
        </w:rPr>
      </w:pPr>
      <w:r w:rsidRPr="00261453">
        <w:rPr>
          <w:sz w:val="22"/>
          <w:szCs w:val="22"/>
          <w:lang w:val="lv-LV"/>
        </w:rPr>
        <w:t xml:space="preserve">Ar šo piesakās piedalīties atklātā konkursā </w:t>
      </w:r>
      <w:r w:rsidRPr="00261453">
        <w:rPr>
          <w:b/>
          <w:bCs/>
          <w:iCs/>
          <w:sz w:val="22"/>
          <w:szCs w:val="22"/>
          <w:lang w:val="lv-LV"/>
        </w:rPr>
        <w:t>“</w:t>
      </w:r>
      <w:r w:rsidR="00972F27" w:rsidRPr="00547002">
        <w:rPr>
          <w:b/>
          <w:sz w:val="22"/>
          <w:szCs w:val="22"/>
          <w:lang w:val="lv-LV"/>
        </w:rPr>
        <w:t>Par datortomogrāfa piegādi PSIA “Ādažu slimnīca”</w:t>
      </w:r>
      <w:r w:rsidRPr="00261453">
        <w:rPr>
          <w:b/>
          <w:bCs/>
          <w:iCs/>
          <w:sz w:val="22"/>
          <w:szCs w:val="22"/>
          <w:lang w:val="lv-LV"/>
        </w:rPr>
        <w:t>”</w:t>
      </w:r>
      <w:r w:rsidRPr="00261453">
        <w:rPr>
          <w:bCs/>
          <w:i/>
          <w:iCs/>
          <w:sz w:val="22"/>
          <w:szCs w:val="22"/>
          <w:lang w:val="lv-LV"/>
        </w:rPr>
        <w:t xml:space="preserve"> </w:t>
      </w:r>
      <w:r w:rsidR="00C528E3" w:rsidRPr="00261453">
        <w:rPr>
          <w:bCs/>
          <w:sz w:val="22"/>
          <w:szCs w:val="22"/>
          <w:lang w:val="lv-LV"/>
        </w:rPr>
        <w:t>(</w:t>
      </w:r>
      <w:r w:rsidR="00972F27" w:rsidRPr="00547002">
        <w:rPr>
          <w:highlight w:val="yellow"/>
          <w:lang w:val="lv-LV"/>
        </w:rPr>
        <w:t>PSIA Ādažu slimnīca 2017/1</w:t>
      </w:r>
      <w:r w:rsidRPr="00261453">
        <w:rPr>
          <w:bCs/>
          <w:sz w:val="22"/>
          <w:szCs w:val="22"/>
          <w:lang w:val="lv-LV"/>
        </w:rPr>
        <w:t>)</w:t>
      </w:r>
      <w:r w:rsidR="00972F27">
        <w:rPr>
          <w:sz w:val="22"/>
          <w:szCs w:val="22"/>
          <w:lang w:val="lv-LV"/>
        </w:rPr>
        <w:t>.</w:t>
      </w:r>
    </w:p>
    <w:p w14:paraId="6FAB04A7" w14:textId="77777777" w:rsidR="00683DA7" w:rsidRPr="008B646F" w:rsidRDefault="00683DA7" w:rsidP="00050790">
      <w:pPr>
        <w:suppressAutoHyphens w:val="0"/>
        <w:jc w:val="both"/>
        <w:rPr>
          <w:b/>
          <w:sz w:val="22"/>
          <w:szCs w:val="22"/>
          <w:lang w:val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10"/>
        <w:gridCol w:w="283"/>
        <w:gridCol w:w="284"/>
        <w:gridCol w:w="6662"/>
      </w:tblGrid>
      <w:tr w:rsidR="00DF3B06" w:rsidRPr="008B646F" w14:paraId="6079BAAB" w14:textId="77777777" w:rsidTr="00261453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EDE5C27" w14:textId="77777777" w:rsidR="00DF3B06" w:rsidRPr="008B646F" w:rsidRDefault="00DF3B06" w:rsidP="00372FA2">
            <w:pPr>
              <w:jc w:val="right"/>
              <w:rPr>
                <w:sz w:val="22"/>
                <w:szCs w:val="22"/>
                <w:lang w:val="lv-LV"/>
              </w:rPr>
            </w:pPr>
            <w:r w:rsidRPr="008B646F">
              <w:rPr>
                <w:sz w:val="22"/>
                <w:szCs w:val="22"/>
                <w:lang w:val="lv-LV"/>
              </w:rPr>
              <w:t>Pretendents atbilst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03C9" w14:textId="77777777" w:rsidR="00DF3B06" w:rsidRPr="008B646F" w:rsidRDefault="00DF3B06" w:rsidP="00372FA2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DD7F1AA" w14:textId="77777777" w:rsidR="00DF3B06" w:rsidRPr="008B646F" w:rsidRDefault="00DF3B06" w:rsidP="00372FA2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14:paraId="505ED0B6" w14:textId="77777777" w:rsidR="00DF3B06" w:rsidRPr="008B646F" w:rsidRDefault="00DF3B06" w:rsidP="00DF3B06">
            <w:pPr>
              <w:rPr>
                <w:sz w:val="22"/>
                <w:szCs w:val="22"/>
                <w:lang w:val="lv-LV"/>
              </w:rPr>
            </w:pPr>
            <w:r w:rsidRPr="008B646F">
              <w:rPr>
                <w:b/>
                <w:sz w:val="22"/>
                <w:szCs w:val="22"/>
                <w:lang w:val="lv-LV"/>
              </w:rPr>
              <w:t>mazā vai vidējā uzņēmuma</w:t>
            </w:r>
            <w:r w:rsidRPr="008B646F">
              <w:rPr>
                <w:sz w:val="22"/>
                <w:szCs w:val="22"/>
                <w:lang w:val="lv-LV"/>
              </w:rPr>
              <w:t xml:space="preserve"> statusam</w:t>
            </w:r>
            <w:r w:rsidRPr="008B646F">
              <w:rPr>
                <w:rStyle w:val="Vresatsauce"/>
                <w:sz w:val="22"/>
                <w:szCs w:val="22"/>
                <w:lang w:val="lv-LV"/>
              </w:rPr>
              <w:footnoteReference w:id="1"/>
            </w:r>
            <w:r w:rsidRPr="008B646F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DF3B06" w:rsidRPr="008B646F" w14:paraId="49E12671" w14:textId="77777777" w:rsidTr="00261453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8FB292F" w14:textId="77777777" w:rsidR="00DF3B06" w:rsidRPr="008B646F" w:rsidRDefault="00DF3B06" w:rsidP="007B3B59">
            <w:pPr>
              <w:jc w:val="right"/>
              <w:rPr>
                <w:sz w:val="22"/>
                <w:szCs w:val="22"/>
                <w:lang w:val="lv-LV"/>
              </w:rPr>
            </w:pPr>
            <w:r w:rsidRPr="008B646F">
              <w:rPr>
                <w:sz w:val="22"/>
                <w:szCs w:val="22"/>
                <w:lang w:val="lv-LV"/>
              </w:rPr>
              <w:t>Pretendents neatbilst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BB9B" w14:textId="77777777" w:rsidR="00DF3B06" w:rsidRPr="008B646F" w:rsidRDefault="00DF3B06" w:rsidP="007B3B59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494E062" w14:textId="77777777" w:rsidR="00DF3B06" w:rsidRPr="008B646F" w:rsidRDefault="00DF3B06" w:rsidP="00372FA2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14:paraId="7E70D67B" w14:textId="77777777" w:rsidR="00DF3B06" w:rsidRPr="008B646F" w:rsidRDefault="00DF3B06" w:rsidP="00372FA2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</w:tbl>
    <w:p w14:paraId="5D8C9D55" w14:textId="77777777" w:rsidR="00937144" w:rsidRDefault="00937144" w:rsidP="00937144">
      <w:pPr>
        <w:pStyle w:val="Bezatstarpm"/>
        <w:rPr>
          <w:sz w:val="22"/>
          <w:szCs w:val="22"/>
        </w:rPr>
      </w:pPr>
    </w:p>
    <w:tbl>
      <w:tblPr>
        <w:tblpPr w:leftFromText="180" w:rightFromText="180" w:vertAnchor="text" w:horzAnchor="page" w:tblpX="1255" w:tblpY="15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426"/>
      </w:tblGrid>
      <w:tr w:rsidR="00937144" w:rsidRPr="00195D94" w14:paraId="295D3F91" w14:textId="77777777" w:rsidTr="00261453">
        <w:trPr>
          <w:trHeight w:val="280"/>
        </w:trPr>
        <w:tc>
          <w:tcPr>
            <w:tcW w:w="9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7CAF60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  <w:r w:rsidRPr="00B1767C">
              <w:rPr>
                <w:sz w:val="22"/>
                <w:szCs w:val="22"/>
              </w:rPr>
              <w:t xml:space="preserve">Apakšuzņēmējus līguma izpildē piesaistīt </w:t>
            </w:r>
            <w:r w:rsidRPr="00B1767C">
              <w:rPr>
                <w:sz w:val="22"/>
                <w:szCs w:val="22"/>
                <w:u w:val="single"/>
              </w:rPr>
              <w:t>nav paredzēts</w:t>
            </w:r>
          </w:p>
        </w:tc>
        <w:tc>
          <w:tcPr>
            <w:tcW w:w="426" w:type="dxa"/>
            <w:shd w:val="clear" w:color="auto" w:fill="auto"/>
          </w:tcPr>
          <w:p w14:paraId="2860EC7D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</w:tr>
    </w:tbl>
    <w:p w14:paraId="6AEBF9ED" w14:textId="77777777" w:rsidR="00937144" w:rsidRDefault="00937144" w:rsidP="00937144">
      <w:pPr>
        <w:pStyle w:val="Bezatstarpm"/>
        <w:rPr>
          <w:i/>
          <w:sz w:val="22"/>
          <w:szCs w:val="22"/>
        </w:rPr>
      </w:pPr>
    </w:p>
    <w:p w14:paraId="79DFE212" w14:textId="77777777" w:rsidR="00937144" w:rsidRPr="00B1767C" w:rsidRDefault="00937144" w:rsidP="00261453">
      <w:pPr>
        <w:pStyle w:val="Bezatstarpm"/>
        <w:jc w:val="both"/>
        <w:rPr>
          <w:i/>
          <w:sz w:val="22"/>
          <w:szCs w:val="22"/>
        </w:rPr>
      </w:pPr>
      <w:r w:rsidRPr="00B1767C">
        <w:rPr>
          <w:i/>
          <w:sz w:val="22"/>
          <w:szCs w:val="22"/>
        </w:rPr>
        <w:t xml:space="preserve">(ja apakšuzņēmējus līguma izpildē piesaistīt nav paredzēts, izdara attiecīgu atzīmi un tabulu par apakšuzņēmējiem nododamo darbu apjomu nav nepieciešams aizpildīt) </w:t>
      </w:r>
    </w:p>
    <w:p w14:paraId="1CF0B8D0" w14:textId="77777777" w:rsidR="00937144" w:rsidRPr="00B1767C" w:rsidRDefault="00937144" w:rsidP="00937144">
      <w:pPr>
        <w:pStyle w:val="Bezatstarpm"/>
        <w:rPr>
          <w:sz w:val="22"/>
          <w:szCs w:val="22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  <w:gridCol w:w="425"/>
      </w:tblGrid>
      <w:tr w:rsidR="00937144" w:rsidRPr="00195D94" w14:paraId="306ABF44" w14:textId="77777777" w:rsidTr="00261453">
        <w:tc>
          <w:tcPr>
            <w:tcW w:w="91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EEC92B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1767C">
              <w:rPr>
                <w:sz w:val="22"/>
                <w:szCs w:val="22"/>
              </w:rPr>
              <w:t xml:space="preserve">Apakšuzņēmējus līguma izpildē </w:t>
            </w:r>
            <w:r w:rsidRPr="00B1767C">
              <w:rPr>
                <w:sz w:val="22"/>
                <w:szCs w:val="22"/>
                <w:u w:val="single"/>
              </w:rPr>
              <w:t>ir paredzēts</w:t>
            </w:r>
            <w:r w:rsidRPr="00B1767C">
              <w:rPr>
                <w:sz w:val="22"/>
                <w:szCs w:val="22"/>
              </w:rPr>
              <w:t xml:space="preserve"> piesaistīt</w:t>
            </w:r>
          </w:p>
        </w:tc>
        <w:tc>
          <w:tcPr>
            <w:tcW w:w="425" w:type="dxa"/>
            <w:shd w:val="clear" w:color="auto" w:fill="auto"/>
          </w:tcPr>
          <w:p w14:paraId="38A86D02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</w:tr>
    </w:tbl>
    <w:p w14:paraId="0A386FDE" w14:textId="77777777" w:rsidR="00937144" w:rsidRPr="00B1767C" w:rsidRDefault="00937144" w:rsidP="00937144">
      <w:pPr>
        <w:pStyle w:val="Bezatstarpm"/>
        <w:rPr>
          <w:i/>
          <w:sz w:val="22"/>
          <w:szCs w:val="22"/>
        </w:rPr>
      </w:pPr>
      <w:r w:rsidRPr="00B1767C">
        <w:rPr>
          <w:i/>
          <w:sz w:val="22"/>
          <w:szCs w:val="22"/>
        </w:rPr>
        <w:t xml:space="preserve"> (tabulā norāda apakšuzņēmējiem nododamo darbu apjomu un veidus)</w:t>
      </w:r>
    </w:p>
    <w:p w14:paraId="32285B29" w14:textId="77777777" w:rsidR="00937144" w:rsidRPr="00B1767C" w:rsidRDefault="00937144" w:rsidP="00937144">
      <w:pPr>
        <w:pStyle w:val="Bezatstarpm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418"/>
        <w:gridCol w:w="1559"/>
        <w:gridCol w:w="2126"/>
      </w:tblGrid>
      <w:tr w:rsidR="00937144" w:rsidRPr="00B1767C" w14:paraId="39C7DF4C" w14:textId="77777777" w:rsidTr="00261453">
        <w:tc>
          <w:tcPr>
            <w:tcW w:w="2552" w:type="dxa"/>
            <w:shd w:val="clear" w:color="auto" w:fill="auto"/>
          </w:tcPr>
          <w:p w14:paraId="513E009F" w14:textId="77777777" w:rsidR="00937144" w:rsidRPr="00B1767C" w:rsidRDefault="00937144" w:rsidP="00261453">
            <w:pPr>
              <w:pStyle w:val="Bezatstarpm"/>
              <w:jc w:val="center"/>
              <w:rPr>
                <w:b/>
                <w:i/>
                <w:sz w:val="22"/>
                <w:szCs w:val="22"/>
              </w:rPr>
            </w:pPr>
            <w:r w:rsidRPr="00B1767C">
              <w:rPr>
                <w:b/>
                <w:i/>
                <w:sz w:val="22"/>
                <w:szCs w:val="22"/>
              </w:rPr>
              <w:t>Apakšuzņēmēja nosaukums, reģistrācijas numurs</w:t>
            </w:r>
          </w:p>
        </w:tc>
        <w:tc>
          <w:tcPr>
            <w:tcW w:w="1984" w:type="dxa"/>
          </w:tcPr>
          <w:p w14:paraId="52AAAD9A" w14:textId="56B5560A" w:rsidR="00937144" w:rsidRPr="00B1767C" w:rsidRDefault="00937144" w:rsidP="00261453">
            <w:pPr>
              <w:pStyle w:val="Bezatstarpm"/>
              <w:jc w:val="center"/>
              <w:rPr>
                <w:b/>
                <w:i/>
                <w:sz w:val="22"/>
                <w:szCs w:val="22"/>
              </w:rPr>
            </w:pPr>
            <w:r w:rsidRPr="00B1767C">
              <w:rPr>
                <w:b/>
                <w:i/>
                <w:sz w:val="22"/>
                <w:szCs w:val="22"/>
              </w:rPr>
              <w:t xml:space="preserve">Vai uzņēmums atbilst mazā vai vidējā uzņēmuma statusam </w:t>
            </w:r>
            <w:r w:rsidR="0002164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D2BE9D" w14:textId="77777777" w:rsidR="00937144" w:rsidRPr="00B1767C" w:rsidRDefault="00937144" w:rsidP="00261453">
            <w:pPr>
              <w:pStyle w:val="Bezatstarpm"/>
              <w:jc w:val="center"/>
              <w:rPr>
                <w:b/>
                <w:i/>
                <w:sz w:val="22"/>
                <w:szCs w:val="22"/>
              </w:rPr>
            </w:pPr>
            <w:r w:rsidRPr="00B1767C">
              <w:rPr>
                <w:b/>
                <w:i/>
                <w:sz w:val="22"/>
                <w:szCs w:val="22"/>
              </w:rPr>
              <w:t>Veicamo darbu apjoms %</w:t>
            </w:r>
          </w:p>
        </w:tc>
        <w:tc>
          <w:tcPr>
            <w:tcW w:w="1559" w:type="dxa"/>
            <w:shd w:val="clear" w:color="auto" w:fill="auto"/>
          </w:tcPr>
          <w:p w14:paraId="47E78CCA" w14:textId="77777777" w:rsidR="00937144" w:rsidRPr="00B1767C" w:rsidRDefault="00937144" w:rsidP="00261453">
            <w:pPr>
              <w:pStyle w:val="Bezatstarpm"/>
              <w:jc w:val="center"/>
              <w:rPr>
                <w:b/>
                <w:i/>
                <w:sz w:val="22"/>
                <w:szCs w:val="22"/>
              </w:rPr>
            </w:pPr>
            <w:r w:rsidRPr="00B1767C">
              <w:rPr>
                <w:b/>
                <w:i/>
                <w:sz w:val="22"/>
                <w:szCs w:val="22"/>
              </w:rPr>
              <w:t>Veicamo darbu apjoms EUR bez PVN</w:t>
            </w:r>
          </w:p>
        </w:tc>
        <w:tc>
          <w:tcPr>
            <w:tcW w:w="2126" w:type="dxa"/>
            <w:shd w:val="clear" w:color="auto" w:fill="auto"/>
          </w:tcPr>
          <w:p w14:paraId="1910EFB0" w14:textId="77777777" w:rsidR="00937144" w:rsidRPr="00B1767C" w:rsidRDefault="00937144" w:rsidP="00261453">
            <w:pPr>
              <w:pStyle w:val="Bezatstarpm"/>
              <w:jc w:val="center"/>
              <w:rPr>
                <w:b/>
                <w:i/>
                <w:sz w:val="22"/>
                <w:szCs w:val="22"/>
              </w:rPr>
            </w:pPr>
            <w:r w:rsidRPr="00B1767C">
              <w:rPr>
                <w:b/>
                <w:i/>
                <w:sz w:val="22"/>
                <w:szCs w:val="22"/>
              </w:rPr>
              <w:t>Veicamo darbu raksturojums</w:t>
            </w:r>
          </w:p>
        </w:tc>
      </w:tr>
      <w:tr w:rsidR="00937144" w:rsidRPr="00B1767C" w14:paraId="3BED59ED" w14:textId="77777777" w:rsidTr="00261453">
        <w:tc>
          <w:tcPr>
            <w:tcW w:w="2552" w:type="dxa"/>
            <w:shd w:val="clear" w:color="auto" w:fill="auto"/>
          </w:tcPr>
          <w:p w14:paraId="43CE2E77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7D96C7C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23C868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CC252F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BB4906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</w:tr>
      <w:tr w:rsidR="00937144" w:rsidRPr="00B1767C" w14:paraId="494940D4" w14:textId="77777777" w:rsidTr="00261453">
        <w:tc>
          <w:tcPr>
            <w:tcW w:w="2552" w:type="dxa"/>
            <w:shd w:val="clear" w:color="auto" w:fill="auto"/>
          </w:tcPr>
          <w:p w14:paraId="1B9F9E69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58CD64B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705E546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3962BA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8D7188" w14:textId="77777777" w:rsidR="00937144" w:rsidRPr="00B1767C" w:rsidRDefault="00937144" w:rsidP="0088185F">
            <w:pPr>
              <w:pStyle w:val="Bezatstarpm"/>
              <w:rPr>
                <w:sz w:val="22"/>
                <w:szCs w:val="22"/>
              </w:rPr>
            </w:pPr>
          </w:p>
        </w:tc>
      </w:tr>
    </w:tbl>
    <w:p w14:paraId="2CFAFC64" w14:textId="77777777" w:rsidR="00937144" w:rsidRPr="00B1767C" w:rsidRDefault="00937144" w:rsidP="00937144">
      <w:pPr>
        <w:pStyle w:val="Bezatstarpm"/>
        <w:rPr>
          <w:bCs/>
          <w:sz w:val="22"/>
          <w:szCs w:val="22"/>
        </w:rPr>
      </w:pPr>
    </w:p>
    <w:p w14:paraId="352CF305" w14:textId="4551C8E4" w:rsidR="00937144" w:rsidRPr="00261453" w:rsidRDefault="00937144" w:rsidP="00261453">
      <w:pPr>
        <w:pStyle w:val="Bezatstarpm"/>
        <w:jc w:val="both"/>
        <w:rPr>
          <w:i/>
          <w:sz w:val="22"/>
          <w:szCs w:val="22"/>
        </w:rPr>
      </w:pPr>
      <w:r w:rsidRPr="00B1767C">
        <w:rPr>
          <w:i/>
          <w:sz w:val="22"/>
          <w:szCs w:val="22"/>
        </w:rPr>
        <w:t>Ja apakšuzņēmējus ir paredzēts piesaistīt līguma izpildē, informāciju par apakšuzņēmējiem un tiem nododamo darbu apjomu aizpilda par katru iepirkuma daļu atsevišķi.</w:t>
      </w:r>
    </w:p>
    <w:p w14:paraId="1873E202" w14:textId="77777777" w:rsidR="00937144" w:rsidRDefault="00937144" w:rsidP="0053332C">
      <w:pPr>
        <w:pStyle w:val="Bezatstarpm"/>
        <w:rPr>
          <w:sz w:val="22"/>
          <w:szCs w:val="22"/>
        </w:rPr>
      </w:pPr>
    </w:p>
    <w:p w14:paraId="30B21C60" w14:textId="77777777" w:rsidR="005B65EB" w:rsidRPr="008B646F" w:rsidRDefault="007B08F0" w:rsidP="0053332C">
      <w:pPr>
        <w:pStyle w:val="Bezatstarpm"/>
        <w:rPr>
          <w:sz w:val="22"/>
          <w:szCs w:val="22"/>
        </w:rPr>
      </w:pPr>
      <w:r w:rsidRPr="008B646F">
        <w:rPr>
          <w:sz w:val="22"/>
          <w:szCs w:val="22"/>
        </w:rPr>
        <w:t>Apliecinām, ka:</w:t>
      </w:r>
    </w:p>
    <w:p w14:paraId="3BF76AD0" w14:textId="77777777" w:rsidR="007B08F0" w:rsidRPr="008B646F" w:rsidRDefault="007B08F0" w:rsidP="00B208DF">
      <w:pPr>
        <w:pStyle w:val="Pamatteksts"/>
        <w:numPr>
          <w:ilvl w:val="0"/>
          <w:numId w:val="7"/>
        </w:numPr>
        <w:jc w:val="both"/>
        <w:rPr>
          <w:sz w:val="22"/>
          <w:szCs w:val="22"/>
        </w:rPr>
      </w:pPr>
      <w:r w:rsidRPr="008B646F">
        <w:rPr>
          <w:color w:val="000000"/>
          <w:sz w:val="22"/>
          <w:szCs w:val="22"/>
        </w:rPr>
        <w:t>pretendents ir reģistrēts, licencēts un/vai sertificēts atbilstoši attiecīgās valsts normatīvo aktu prasībām, tiesīgs veikt Pas</w:t>
      </w:r>
      <w:r w:rsidR="00DD5A34" w:rsidRPr="008B646F">
        <w:rPr>
          <w:color w:val="000000"/>
          <w:sz w:val="22"/>
          <w:szCs w:val="22"/>
        </w:rPr>
        <w:t>ūtītājam nepieciešamās piegādes;</w:t>
      </w:r>
    </w:p>
    <w:p w14:paraId="7469FB6E" w14:textId="77777777" w:rsidR="00442FF3" w:rsidRPr="008B646F" w:rsidRDefault="00596962" w:rsidP="00B208DF">
      <w:pPr>
        <w:pStyle w:val="Pamatteksts"/>
        <w:numPr>
          <w:ilvl w:val="0"/>
          <w:numId w:val="7"/>
        </w:numPr>
        <w:jc w:val="both"/>
        <w:rPr>
          <w:sz w:val="22"/>
          <w:szCs w:val="22"/>
        </w:rPr>
      </w:pPr>
      <w:r w:rsidRPr="008B646F">
        <w:rPr>
          <w:sz w:val="22"/>
          <w:szCs w:val="22"/>
        </w:rPr>
        <w:t xml:space="preserve">Pretendenta rīcībā ir visi nepieciešamie resursi savlaicīgai </w:t>
      </w:r>
      <w:r w:rsidR="00DD5A34" w:rsidRPr="008B646F">
        <w:rPr>
          <w:sz w:val="22"/>
          <w:szCs w:val="22"/>
        </w:rPr>
        <w:t>un kvalitatīvai līguma izpildei;</w:t>
      </w:r>
    </w:p>
    <w:p w14:paraId="7EC8E701" w14:textId="77777777" w:rsidR="007B08F0" w:rsidRPr="008B646F" w:rsidRDefault="007B08F0" w:rsidP="00C917B4">
      <w:pPr>
        <w:pStyle w:val="Pamatteksts"/>
        <w:numPr>
          <w:ilvl w:val="0"/>
          <w:numId w:val="7"/>
        </w:numPr>
        <w:jc w:val="both"/>
        <w:rPr>
          <w:sz w:val="22"/>
          <w:szCs w:val="22"/>
        </w:rPr>
      </w:pPr>
      <w:r w:rsidRPr="008B646F">
        <w:rPr>
          <w:sz w:val="22"/>
          <w:szCs w:val="22"/>
        </w:rPr>
        <w:t>esam iepazinušies un pilnībā pie</w:t>
      </w:r>
      <w:r w:rsidR="00560791" w:rsidRPr="008B646F">
        <w:rPr>
          <w:sz w:val="22"/>
          <w:szCs w:val="22"/>
        </w:rPr>
        <w:t xml:space="preserve">krītam visām konkursa nolikuma </w:t>
      </w:r>
      <w:r w:rsidRPr="008B646F">
        <w:rPr>
          <w:sz w:val="22"/>
          <w:szCs w:val="22"/>
        </w:rPr>
        <w:t>un līguma projekta prasībām;</w:t>
      </w:r>
    </w:p>
    <w:p w14:paraId="220D3DC1" w14:textId="77777777" w:rsidR="007B08F0" w:rsidRPr="008B646F" w:rsidRDefault="007B08F0" w:rsidP="00B208DF">
      <w:pPr>
        <w:pStyle w:val="Pamatteksts"/>
        <w:numPr>
          <w:ilvl w:val="0"/>
          <w:numId w:val="7"/>
        </w:numPr>
        <w:jc w:val="both"/>
        <w:rPr>
          <w:sz w:val="22"/>
          <w:szCs w:val="22"/>
        </w:rPr>
      </w:pPr>
      <w:r w:rsidRPr="008B646F">
        <w:rPr>
          <w:sz w:val="22"/>
          <w:szCs w:val="22"/>
        </w:rPr>
        <w:t>šis piedāvājums ir sagatavots individuāli un nav saskaņots ar konkurentiem;</w:t>
      </w:r>
    </w:p>
    <w:p w14:paraId="7106CF41" w14:textId="77777777" w:rsidR="00586493" w:rsidRPr="008B646F" w:rsidRDefault="007B08F0" w:rsidP="00B208DF">
      <w:pPr>
        <w:pStyle w:val="Pamatteksts"/>
        <w:numPr>
          <w:ilvl w:val="0"/>
          <w:numId w:val="7"/>
        </w:numPr>
        <w:jc w:val="both"/>
        <w:rPr>
          <w:sz w:val="22"/>
          <w:szCs w:val="22"/>
        </w:rPr>
      </w:pPr>
      <w:r w:rsidRPr="008B646F">
        <w:rPr>
          <w:sz w:val="22"/>
          <w:szCs w:val="22"/>
        </w:rPr>
        <w:t>visas piedāvājumā sniegtās ziņas ir patiesas.</w:t>
      </w:r>
    </w:p>
    <w:p w14:paraId="2D49EF05" w14:textId="77777777" w:rsidR="004A3299" w:rsidRPr="008B646F" w:rsidRDefault="004A3299" w:rsidP="004A3299">
      <w:pPr>
        <w:pStyle w:val="Pamatteksts"/>
        <w:jc w:val="both"/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8"/>
        <w:gridCol w:w="3401"/>
      </w:tblGrid>
      <w:tr w:rsidR="00683DA7" w:rsidRPr="003615AE" w14:paraId="64241CB4" w14:textId="77777777" w:rsidTr="00180161">
        <w:tc>
          <w:tcPr>
            <w:tcW w:w="6238" w:type="dxa"/>
          </w:tcPr>
          <w:p w14:paraId="086356C8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Amatpersonas vai pilnvarotās personas paraksts: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6604E077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683DA7" w:rsidRPr="003615AE" w14:paraId="12BE9BDC" w14:textId="77777777" w:rsidTr="00180161">
        <w:tc>
          <w:tcPr>
            <w:tcW w:w="6238" w:type="dxa"/>
          </w:tcPr>
          <w:p w14:paraId="586E1FAC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Parakstītāja vārds, uzvārds un amats: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13C1F41C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683DA7" w:rsidRPr="003615AE" w14:paraId="6CB1BD1D" w14:textId="77777777" w:rsidTr="00180161">
        <w:tc>
          <w:tcPr>
            <w:tcW w:w="6238" w:type="dxa"/>
          </w:tcPr>
          <w:p w14:paraId="356DF78D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Korespondences adrese: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56BEB1A4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683DA7" w:rsidRPr="003615AE" w14:paraId="703B7ECE" w14:textId="77777777" w:rsidTr="00180161">
        <w:tc>
          <w:tcPr>
            <w:tcW w:w="6238" w:type="dxa"/>
          </w:tcPr>
          <w:p w14:paraId="79B0E7E2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Bankas rekvizīti: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12BCCE1A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683DA7" w:rsidRPr="003615AE" w14:paraId="2DBAF0F0" w14:textId="77777777" w:rsidTr="00180161">
        <w:tc>
          <w:tcPr>
            <w:tcW w:w="6238" w:type="dxa"/>
          </w:tcPr>
          <w:p w14:paraId="357C89FD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Kontaktpersona: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05C69125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683DA7" w:rsidRPr="003615AE" w14:paraId="16CD6CC7" w14:textId="77777777" w:rsidTr="00180161">
        <w:tc>
          <w:tcPr>
            <w:tcW w:w="6238" w:type="dxa"/>
          </w:tcPr>
          <w:p w14:paraId="77B9FF60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Tālruņa numurs: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3586FE10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683DA7" w:rsidRPr="003615AE" w14:paraId="0E484C8C" w14:textId="77777777" w:rsidTr="00180161">
        <w:tc>
          <w:tcPr>
            <w:tcW w:w="6238" w:type="dxa"/>
          </w:tcPr>
          <w:p w14:paraId="61D2D446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Faksa numurs: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7026744B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683DA7" w:rsidRPr="003615AE" w14:paraId="47569246" w14:textId="77777777" w:rsidTr="00180161">
        <w:tc>
          <w:tcPr>
            <w:tcW w:w="6238" w:type="dxa"/>
          </w:tcPr>
          <w:p w14:paraId="06AD4E89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E-pasta adrese: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auto"/>
            </w:tcBorders>
          </w:tcPr>
          <w:p w14:paraId="41AA8FAC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683DA7" w:rsidRPr="003615AE" w14:paraId="01339163" w14:textId="77777777" w:rsidTr="00180161">
        <w:tc>
          <w:tcPr>
            <w:tcW w:w="6238" w:type="dxa"/>
          </w:tcPr>
          <w:p w14:paraId="5F366AA2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Datums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000000"/>
            </w:tcBorders>
          </w:tcPr>
          <w:p w14:paraId="45A5B593" w14:textId="77777777" w:rsidR="00683DA7" w:rsidRPr="003615AE" w:rsidRDefault="00683DA7" w:rsidP="007B681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</w:tbl>
    <w:p w14:paraId="325D334B" w14:textId="77777777" w:rsidR="007B08F0" w:rsidRPr="003615AE" w:rsidRDefault="007B08F0" w:rsidP="00261453">
      <w:pPr>
        <w:pStyle w:val="Bezatstarpm"/>
        <w:rPr>
          <w:sz w:val="22"/>
          <w:szCs w:val="22"/>
        </w:rPr>
      </w:pPr>
    </w:p>
    <w:sectPr w:rsidR="007B08F0" w:rsidRPr="003615AE" w:rsidSect="00261453"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A6CA" w14:textId="77777777" w:rsidR="00953C64" w:rsidRDefault="00953C64">
      <w:r>
        <w:separator/>
      </w:r>
    </w:p>
  </w:endnote>
  <w:endnote w:type="continuationSeparator" w:id="0">
    <w:p w14:paraId="404973C5" w14:textId="77777777" w:rsidR="00953C64" w:rsidRDefault="0095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!Neo'w Arial">
    <w:altName w:val="Arial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344D0" w14:textId="77777777" w:rsidR="00953C64" w:rsidRDefault="00953C64">
      <w:r>
        <w:separator/>
      </w:r>
    </w:p>
  </w:footnote>
  <w:footnote w:type="continuationSeparator" w:id="0">
    <w:p w14:paraId="0876C2A8" w14:textId="77777777" w:rsidR="00953C64" w:rsidRDefault="00953C64">
      <w:r>
        <w:continuationSeparator/>
      </w:r>
    </w:p>
  </w:footnote>
  <w:footnote w:id="1">
    <w:p w14:paraId="4D900459" w14:textId="77777777" w:rsidR="00397F8C" w:rsidRDefault="00397F8C" w:rsidP="004674D0">
      <w:pPr>
        <w:pStyle w:val="Vresteksts"/>
        <w:ind w:left="0" w:firstLine="0"/>
        <w:jc w:val="both"/>
      </w:pPr>
      <w:r w:rsidRPr="00494241">
        <w:rPr>
          <w:rStyle w:val="Vresatsauce"/>
          <w:sz w:val="18"/>
          <w:szCs w:val="18"/>
        </w:rPr>
        <w:footnoteRef/>
      </w:r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Mazais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uzņēmums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ir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uzņēmums</w:t>
      </w:r>
      <w:proofErr w:type="spellEnd"/>
      <w:r w:rsidRPr="00494241">
        <w:rPr>
          <w:sz w:val="18"/>
          <w:szCs w:val="18"/>
        </w:rPr>
        <w:t xml:space="preserve">, </w:t>
      </w:r>
      <w:proofErr w:type="spellStart"/>
      <w:r w:rsidRPr="00494241">
        <w:rPr>
          <w:sz w:val="18"/>
          <w:szCs w:val="18"/>
        </w:rPr>
        <w:t>kurā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nodarbinātas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mazāk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nekā</w:t>
      </w:r>
      <w:proofErr w:type="spellEnd"/>
      <w:r w:rsidRPr="00494241">
        <w:rPr>
          <w:sz w:val="18"/>
          <w:szCs w:val="18"/>
        </w:rPr>
        <w:t xml:space="preserve"> 50 personas un </w:t>
      </w:r>
      <w:proofErr w:type="spellStart"/>
      <w:r w:rsidRPr="00494241">
        <w:rPr>
          <w:sz w:val="18"/>
          <w:szCs w:val="18"/>
        </w:rPr>
        <w:t>kura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gada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apgro</w:t>
      </w:r>
      <w:r>
        <w:rPr>
          <w:sz w:val="18"/>
          <w:szCs w:val="18"/>
        </w:rPr>
        <w:t>zījums</w:t>
      </w:r>
      <w:proofErr w:type="spellEnd"/>
      <w:r>
        <w:rPr>
          <w:sz w:val="18"/>
          <w:szCs w:val="18"/>
        </w:rPr>
        <w:t xml:space="preserve"> un/</w:t>
      </w:r>
      <w:proofErr w:type="spellStart"/>
      <w:r>
        <w:rPr>
          <w:sz w:val="18"/>
          <w:szCs w:val="18"/>
        </w:rPr>
        <w:t>vai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kopā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nepārsniedz</w:t>
      </w:r>
      <w:proofErr w:type="spellEnd"/>
      <w:r w:rsidRPr="00494241">
        <w:rPr>
          <w:sz w:val="18"/>
          <w:szCs w:val="18"/>
        </w:rPr>
        <w:t xml:space="preserve"> 10 </w:t>
      </w:r>
      <w:proofErr w:type="spellStart"/>
      <w:r w:rsidRPr="00494241">
        <w:rPr>
          <w:sz w:val="18"/>
          <w:szCs w:val="18"/>
        </w:rPr>
        <w:t>miljonus</w:t>
      </w:r>
      <w:proofErr w:type="spellEnd"/>
      <w:r w:rsidRPr="00494241">
        <w:rPr>
          <w:sz w:val="18"/>
          <w:szCs w:val="18"/>
        </w:rPr>
        <w:t xml:space="preserve"> euro; </w:t>
      </w:r>
      <w:proofErr w:type="spellStart"/>
      <w:r w:rsidRPr="00494241">
        <w:rPr>
          <w:sz w:val="18"/>
          <w:szCs w:val="18"/>
        </w:rPr>
        <w:t>Vidējais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uzņēmums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ir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uzņēmums</w:t>
      </w:r>
      <w:proofErr w:type="spellEnd"/>
      <w:r w:rsidRPr="00494241">
        <w:rPr>
          <w:sz w:val="18"/>
          <w:szCs w:val="18"/>
        </w:rPr>
        <w:t xml:space="preserve">, </w:t>
      </w:r>
      <w:proofErr w:type="spellStart"/>
      <w:r w:rsidRPr="00494241">
        <w:rPr>
          <w:sz w:val="18"/>
          <w:szCs w:val="18"/>
        </w:rPr>
        <w:t>kas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nav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mazais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uzņēmums</w:t>
      </w:r>
      <w:proofErr w:type="spellEnd"/>
      <w:r w:rsidRPr="00494241">
        <w:rPr>
          <w:sz w:val="18"/>
          <w:szCs w:val="18"/>
        </w:rPr>
        <w:t xml:space="preserve">, un </w:t>
      </w:r>
      <w:proofErr w:type="spellStart"/>
      <w:r w:rsidRPr="00494241">
        <w:rPr>
          <w:sz w:val="18"/>
          <w:szCs w:val="18"/>
        </w:rPr>
        <w:t>kurā</w:t>
      </w:r>
      <w:proofErr w:type="spellEnd"/>
      <w:r w:rsidRPr="00494241">
        <w:rPr>
          <w:sz w:val="18"/>
          <w:szCs w:val="18"/>
        </w:rPr>
        <w:t xml:space="preserve">  </w:t>
      </w:r>
      <w:proofErr w:type="spellStart"/>
      <w:r w:rsidRPr="00494241">
        <w:rPr>
          <w:sz w:val="18"/>
          <w:szCs w:val="18"/>
        </w:rPr>
        <w:t>nodarbinātas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mazāk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nekā</w:t>
      </w:r>
      <w:proofErr w:type="spellEnd"/>
      <w:r w:rsidRPr="00494241">
        <w:rPr>
          <w:sz w:val="18"/>
          <w:szCs w:val="18"/>
        </w:rPr>
        <w:t xml:space="preserve"> 250 personas un </w:t>
      </w:r>
      <w:proofErr w:type="spellStart"/>
      <w:r w:rsidRPr="00494241">
        <w:rPr>
          <w:sz w:val="18"/>
          <w:szCs w:val="18"/>
        </w:rPr>
        <w:t>kura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gada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apgrozījums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nepārsniedz</w:t>
      </w:r>
      <w:proofErr w:type="spellEnd"/>
      <w:r w:rsidRPr="00494241">
        <w:rPr>
          <w:sz w:val="18"/>
          <w:szCs w:val="18"/>
        </w:rPr>
        <w:t xml:space="preserve"> 50 </w:t>
      </w:r>
      <w:proofErr w:type="spellStart"/>
      <w:r w:rsidRPr="00494241">
        <w:rPr>
          <w:sz w:val="18"/>
          <w:szCs w:val="18"/>
        </w:rPr>
        <w:t>miljonus</w:t>
      </w:r>
      <w:proofErr w:type="spellEnd"/>
      <w:r w:rsidRPr="00494241">
        <w:rPr>
          <w:sz w:val="18"/>
          <w:szCs w:val="18"/>
        </w:rPr>
        <w:t xml:space="preserve"> euro, un/</w:t>
      </w:r>
      <w:proofErr w:type="spellStart"/>
      <w:r w:rsidRPr="00494241">
        <w:rPr>
          <w:sz w:val="18"/>
          <w:szCs w:val="18"/>
        </w:rPr>
        <w:t>vai</w:t>
      </w:r>
      <w:proofErr w:type="spellEnd"/>
      <w:r w:rsidRPr="00494241">
        <w:rPr>
          <w:sz w:val="18"/>
          <w:szCs w:val="18"/>
        </w:rPr>
        <w:t xml:space="preserve">, </w:t>
      </w:r>
      <w:proofErr w:type="spellStart"/>
      <w:r w:rsidRPr="00494241">
        <w:rPr>
          <w:sz w:val="18"/>
          <w:szCs w:val="18"/>
        </w:rPr>
        <w:t>kura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gada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bilance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kopā</w:t>
      </w:r>
      <w:proofErr w:type="spellEnd"/>
      <w:r w:rsidRPr="00494241">
        <w:rPr>
          <w:sz w:val="18"/>
          <w:szCs w:val="18"/>
        </w:rPr>
        <w:t xml:space="preserve"> </w:t>
      </w:r>
      <w:proofErr w:type="spellStart"/>
      <w:r w:rsidRPr="00494241">
        <w:rPr>
          <w:sz w:val="18"/>
          <w:szCs w:val="18"/>
        </w:rPr>
        <w:t>nepārsniedz</w:t>
      </w:r>
      <w:proofErr w:type="spellEnd"/>
      <w:r w:rsidRPr="00494241">
        <w:rPr>
          <w:sz w:val="18"/>
          <w:szCs w:val="18"/>
        </w:rPr>
        <w:t xml:space="preserve"> 43 </w:t>
      </w:r>
      <w:proofErr w:type="spellStart"/>
      <w:r w:rsidRPr="00494241">
        <w:rPr>
          <w:sz w:val="18"/>
          <w:szCs w:val="18"/>
        </w:rPr>
        <w:t>miljonus</w:t>
      </w:r>
      <w:proofErr w:type="spellEnd"/>
      <w:r w:rsidRPr="00494241">
        <w:rPr>
          <w:sz w:val="18"/>
          <w:szCs w:val="18"/>
        </w:rPr>
        <w:t xml:space="preserve">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C4C31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Virsraksts3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pStyle w:val="Virsraksts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788290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iCs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nais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upperLetter"/>
      <w:pStyle w:val="Virsraksts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905"/>
        </w:tabs>
        <w:ind w:left="390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10D4D2A6"/>
    <w:name w:val="WW8Num9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491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12"/>
        </w:tabs>
        <w:ind w:left="712" w:hanging="720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08" w:hanging="720"/>
      </w:pPr>
    </w:lvl>
    <w:lvl w:ilvl="4">
      <w:start w:val="1"/>
      <w:numFmt w:val="decimal"/>
      <w:lvlText w:val="%1.%2.%3.%4.%5."/>
      <w:lvlJc w:val="left"/>
      <w:pPr>
        <w:tabs>
          <w:tab w:val="num" w:pos="1064"/>
        </w:tabs>
        <w:ind w:left="1064" w:hanging="1080"/>
      </w:pPr>
    </w:lvl>
    <w:lvl w:ilvl="5">
      <w:start w:val="1"/>
      <w:numFmt w:val="decimal"/>
      <w:lvlText w:val="%1.%2.%3.%4.%5.%6."/>
      <w:lvlJc w:val="left"/>
      <w:pPr>
        <w:tabs>
          <w:tab w:val="num" w:pos="1060"/>
        </w:tabs>
        <w:ind w:left="1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6"/>
        </w:tabs>
        <w:ind w:left="1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12"/>
        </w:tabs>
        <w:ind w:left="14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8"/>
        </w:tabs>
        <w:ind w:left="1768" w:hanging="1800"/>
      </w:pPr>
    </w:lvl>
  </w:abstractNum>
  <w:abstractNum w:abstractNumId="10" w15:restartNumberingAfterBreak="0">
    <w:nsid w:val="0000000A"/>
    <w:multiLevelType w:val="multilevel"/>
    <w:tmpl w:val="FB94F8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3"/>
      <w:numFmt w:val="decimal"/>
      <w:pStyle w:val="Normans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9E7A282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8B76A2BE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9" w15:restartNumberingAfterBreak="0">
    <w:nsid w:val="00000013"/>
    <w:multiLevelType w:val="multilevel"/>
    <w:tmpl w:val="B4B8643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EFC4C1C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27D8DA28"/>
    <w:name w:val="WW8Num2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C418E2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1D61216"/>
    <w:multiLevelType w:val="hybridMultilevel"/>
    <w:tmpl w:val="29D06A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3CB2F59"/>
    <w:multiLevelType w:val="hybridMultilevel"/>
    <w:tmpl w:val="6EA679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E6B19"/>
    <w:multiLevelType w:val="hybridMultilevel"/>
    <w:tmpl w:val="C4D822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51F17A2"/>
    <w:multiLevelType w:val="hybridMultilevel"/>
    <w:tmpl w:val="5D7A6E0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91105A"/>
    <w:multiLevelType w:val="hybridMultilevel"/>
    <w:tmpl w:val="F4945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940437"/>
    <w:multiLevelType w:val="multilevel"/>
    <w:tmpl w:val="7F72A580"/>
    <w:styleLink w:val="Style131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32" w15:restartNumberingAfterBreak="0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3C61C0"/>
    <w:multiLevelType w:val="multilevel"/>
    <w:tmpl w:val="C976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0F64460"/>
    <w:multiLevelType w:val="hybridMultilevel"/>
    <w:tmpl w:val="99CC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7330101"/>
    <w:multiLevelType w:val="multilevel"/>
    <w:tmpl w:val="E90E7DC6"/>
    <w:lvl w:ilvl="0">
      <w:start w:val="2"/>
      <w:numFmt w:val="decimal"/>
      <w:lvlText w:val="%1."/>
      <w:lvlJc w:val="left"/>
      <w:pPr>
        <w:ind w:left="495" w:hanging="495"/>
      </w:pPr>
      <w:rPr>
        <w:rFonts w:ascii="Calibri" w:eastAsia="Calibri" w:hAnsi="Calibri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Calibri" w:eastAsia="Calibri" w:hAnsi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36" w15:restartNumberingAfterBreak="0">
    <w:nsid w:val="27D12C4D"/>
    <w:multiLevelType w:val="hybridMultilevel"/>
    <w:tmpl w:val="9C62E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2599E"/>
    <w:multiLevelType w:val="hybridMultilevel"/>
    <w:tmpl w:val="B6A694B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83042E"/>
    <w:multiLevelType w:val="hybridMultilevel"/>
    <w:tmpl w:val="54F6DA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EE7A80"/>
    <w:multiLevelType w:val="hybridMultilevel"/>
    <w:tmpl w:val="BD0062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FF7093"/>
    <w:multiLevelType w:val="hybridMultilevel"/>
    <w:tmpl w:val="08480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D57D1B"/>
    <w:multiLevelType w:val="hybridMultilevel"/>
    <w:tmpl w:val="93F6D40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E731401"/>
    <w:multiLevelType w:val="hybridMultilevel"/>
    <w:tmpl w:val="C79AD6CC"/>
    <w:lvl w:ilvl="0" w:tplc="100845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83A31"/>
    <w:multiLevelType w:val="hybridMultilevel"/>
    <w:tmpl w:val="19FE75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430A0F"/>
    <w:multiLevelType w:val="hybridMultilevel"/>
    <w:tmpl w:val="1EB68D3C"/>
    <w:lvl w:ilvl="0" w:tplc="A8066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C923161"/>
    <w:multiLevelType w:val="hybridMultilevel"/>
    <w:tmpl w:val="2ADCBE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AC26B4"/>
    <w:multiLevelType w:val="multilevel"/>
    <w:tmpl w:val="F766A8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2" w:hanging="612"/>
      </w:pPr>
      <w:rPr>
        <w:rFonts w:eastAsia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Helvetica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Helvetica" w:hint="default"/>
      </w:rPr>
    </w:lvl>
  </w:abstractNum>
  <w:abstractNum w:abstractNumId="49" w15:restartNumberingAfterBreak="0">
    <w:nsid w:val="5A8B6187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7C134A9D"/>
    <w:multiLevelType w:val="hybridMultilevel"/>
    <w:tmpl w:val="5B10CB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A1FD6"/>
    <w:multiLevelType w:val="hybridMultilevel"/>
    <w:tmpl w:val="F9409F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71B40"/>
    <w:multiLevelType w:val="multilevel"/>
    <w:tmpl w:val="36D62D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041FDE"/>
    <w:multiLevelType w:val="hybridMultilevel"/>
    <w:tmpl w:val="8CB21A8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831DEC"/>
    <w:multiLevelType w:val="hybridMultilevel"/>
    <w:tmpl w:val="C9126D00"/>
    <w:lvl w:ilvl="0" w:tplc="816C9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F8F5290"/>
    <w:multiLevelType w:val="multilevel"/>
    <w:tmpl w:val="DDBA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39"/>
  </w:num>
  <w:num w:numId="8">
    <w:abstractNumId w:val="54"/>
  </w:num>
  <w:num w:numId="9">
    <w:abstractNumId w:val="45"/>
  </w:num>
  <w:num w:numId="10">
    <w:abstractNumId w:val="26"/>
  </w:num>
  <w:num w:numId="11">
    <w:abstractNumId w:val="3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51"/>
  </w:num>
  <w:num w:numId="15">
    <w:abstractNumId w:val="31"/>
  </w:num>
  <w:num w:numId="16">
    <w:abstractNumId w:val="34"/>
  </w:num>
  <w:num w:numId="17">
    <w:abstractNumId w:val="42"/>
  </w:num>
  <w:num w:numId="18">
    <w:abstractNumId w:val="46"/>
  </w:num>
  <w:num w:numId="19">
    <w:abstractNumId w:val="29"/>
  </w:num>
  <w:num w:numId="20">
    <w:abstractNumId w:val="38"/>
  </w:num>
  <w:num w:numId="21">
    <w:abstractNumId w:val="25"/>
  </w:num>
  <w:num w:numId="22">
    <w:abstractNumId w:val="35"/>
  </w:num>
  <w:num w:numId="23">
    <w:abstractNumId w:val="0"/>
  </w:num>
  <w:num w:numId="24">
    <w:abstractNumId w:val="32"/>
  </w:num>
  <w:num w:numId="25">
    <w:abstractNumId w:val="52"/>
  </w:num>
  <w:num w:numId="26">
    <w:abstractNumId w:val="36"/>
  </w:num>
  <w:num w:numId="27">
    <w:abstractNumId w:val="41"/>
  </w:num>
  <w:num w:numId="28">
    <w:abstractNumId w:val="24"/>
  </w:num>
  <w:num w:numId="29">
    <w:abstractNumId w:val="43"/>
  </w:num>
  <w:num w:numId="30">
    <w:abstractNumId w:val="30"/>
  </w:num>
  <w:num w:numId="31">
    <w:abstractNumId w:val="37"/>
  </w:num>
  <w:num w:numId="32">
    <w:abstractNumId w:val="28"/>
  </w:num>
  <w:num w:numId="33">
    <w:abstractNumId w:val="27"/>
  </w:num>
  <w:num w:numId="34">
    <w:abstractNumId w:val="40"/>
  </w:num>
  <w:num w:numId="35">
    <w:abstractNumId w:val="47"/>
  </w:num>
  <w:num w:numId="36">
    <w:abstractNumId w:val="50"/>
  </w:num>
  <w:num w:numId="37">
    <w:abstractNumId w:val="53"/>
  </w:num>
  <w:num w:numId="38">
    <w:abstractNumId w:val="49"/>
  </w:num>
  <w:num w:numId="39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0"/>
    <w:rsid w:val="000032E9"/>
    <w:rsid w:val="000039E0"/>
    <w:rsid w:val="0002060D"/>
    <w:rsid w:val="0002096B"/>
    <w:rsid w:val="00020A4B"/>
    <w:rsid w:val="0002164A"/>
    <w:rsid w:val="00024BA8"/>
    <w:rsid w:val="00034692"/>
    <w:rsid w:val="00040E39"/>
    <w:rsid w:val="00041AAB"/>
    <w:rsid w:val="00041CF5"/>
    <w:rsid w:val="0004357F"/>
    <w:rsid w:val="00044890"/>
    <w:rsid w:val="00045524"/>
    <w:rsid w:val="00045F6B"/>
    <w:rsid w:val="00050790"/>
    <w:rsid w:val="00053684"/>
    <w:rsid w:val="000547D7"/>
    <w:rsid w:val="000554CA"/>
    <w:rsid w:val="00060007"/>
    <w:rsid w:val="00060C0F"/>
    <w:rsid w:val="000640D1"/>
    <w:rsid w:val="00072E70"/>
    <w:rsid w:val="00076044"/>
    <w:rsid w:val="00077E1D"/>
    <w:rsid w:val="000910BF"/>
    <w:rsid w:val="00091DD7"/>
    <w:rsid w:val="000931EA"/>
    <w:rsid w:val="00093478"/>
    <w:rsid w:val="0009377F"/>
    <w:rsid w:val="00094880"/>
    <w:rsid w:val="0009572D"/>
    <w:rsid w:val="00097E98"/>
    <w:rsid w:val="000A2B09"/>
    <w:rsid w:val="000A5AA7"/>
    <w:rsid w:val="000B1229"/>
    <w:rsid w:val="000B1D87"/>
    <w:rsid w:val="000B20E2"/>
    <w:rsid w:val="000B291F"/>
    <w:rsid w:val="000B34EB"/>
    <w:rsid w:val="000B49DA"/>
    <w:rsid w:val="000B5117"/>
    <w:rsid w:val="000B5910"/>
    <w:rsid w:val="000C09BD"/>
    <w:rsid w:val="000C11E7"/>
    <w:rsid w:val="000C1CBC"/>
    <w:rsid w:val="000C42C1"/>
    <w:rsid w:val="000C56C9"/>
    <w:rsid w:val="000C66FA"/>
    <w:rsid w:val="000D027B"/>
    <w:rsid w:val="000D0993"/>
    <w:rsid w:val="000D1A53"/>
    <w:rsid w:val="000D1F11"/>
    <w:rsid w:val="000E20EA"/>
    <w:rsid w:val="000E2D25"/>
    <w:rsid w:val="000F4A61"/>
    <w:rsid w:val="000F78E8"/>
    <w:rsid w:val="0010306E"/>
    <w:rsid w:val="00104A5E"/>
    <w:rsid w:val="00107ED1"/>
    <w:rsid w:val="001102C6"/>
    <w:rsid w:val="00110346"/>
    <w:rsid w:val="0011193F"/>
    <w:rsid w:val="0011447A"/>
    <w:rsid w:val="001158FF"/>
    <w:rsid w:val="001179F4"/>
    <w:rsid w:val="001208E7"/>
    <w:rsid w:val="001212D7"/>
    <w:rsid w:val="001219D9"/>
    <w:rsid w:val="00121F28"/>
    <w:rsid w:val="0012522C"/>
    <w:rsid w:val="0013089E"/>
    <w:rsid w:val="001328E9"/>
    <w:rsid w:val="00134530"/>
    <w:rsid w:val="001363EF"/>
    <w:rsid w:val="00144236"/>
    <w:rsid w:val="001443F0"/>
    <w:rsid w:val="00145F3E"/>
    <w:rsid w:val="0014704E"/>
    <w:rsid w:val="00150CB8"/>
    <w:rsid w:val="00153B86"/>
    <w:rsid w:val="00153FC8"/>
    <w:rsid w:val="001541E9"/>
    <w:rsid w:val="00155CF1"/>
    <w:rsid w:val="00162931"/>
    <w:rsid w:val="0016459A"/>
    <w:rsid w:val="00165DBE"/>
    <w:rsid w:val="00172020"/>
    <w:rsid w:val="0017259E"/>
    <w:rsid w:val="00174D15"/>
    <w:rsid w:val="00180161"/>
    <w:rsid w:val="001836ED"/>
    <w:rsid w:val="001839D7"/>
    <w:rsid w:val="00183B6C"/>
    <w:rsid w:val="0019052C"/>
    <w:rsid w:val="00191E75"/>
    <w:rsid w:val="00192B5A"/>
    <w:rsid w:val="00192E57"/>
    <w:rsid w:val="0019372E"/>
    <w:rsid w:val="001951C7"/>
    <w:rsid w:val="00195D94"/>
    <w:rsid w:val="001964B5"/>
    <w:rsid w:val="001A0D03"/>
    <w:rsid w:val="001A25C9"/>
    <w:rsid w:val="001A2A70"/>
    <w:rsid w:val="001B094C"/>
    <w:rsid w:val="001B1682"/>
    <w:rsid w:val="001B1E4E"/>
    <w:rsid w:val="001B2642"/>
    <w:rsid w:val="001B5318"/>
    <w:rsid w:val="001B627D"/>
    <w:rsid w:val="001B7977"/>
    <w:rsid w:val="001C1137"/>
    <w:rsid w:val="001C2EE8"/>
    <w:rsid w:val="001C58AC"/>
    <w:rsid w:val="001D0325"/>
    <w:rsid w:val="001D2408"/>
    <w:rsid w:val="001D31BE"/>
    <w:rsid w:val="001D7690"/>
    <w:rsid w:val="001E1D5C"/>
    <w:rsid w:val="001E29A8"/>
    <w:rsid w:val="001E3B60"/>
    <w:rsid w:val="001F07AF"/>
    <w:rsid w:val="001F1210"/>
    <w:rsid w:val="001F13C0"/>
    <w:rsid w:val="001F1C15"/>
    <w:rsid w:val="001F31C8"/>
    <w:rsid w:val="001F39DE"/>
    <w:rsid w:val="001F55B5"/>
    <w:rsid w:val="001F62F0"/>
    <w:rsid w:val="001F77E2"/>
    <w:rsid w:val="00205A23"/>
    <w:rsid w:val="0021001A"/>
    <w:rsid w:val="00212B1A"/>
    <w:rsid w:val="002139DB"/>
    <w:rsid w:val="00213F63"/>
    <w:rsid w:val="00214679"/>
    <w:rsid w:val="00215507"/>
    <w:rsid w:val="00215922"/>
    <w:rsid w:val="00216B12"/>
    <w:rsid w:val="00221135"/>
    <w:rsid w:val="00221F68"/>
    <w:rsid w:val="00223A6F"/>
    <w:rsid w:val="00224405"/>
    <w:rsid w:val="00225AA9"/>
    <w:rsid w:val="002262D5"/>
    <w:rsid w:val="00226E9C"/>
    <w:rsid w:val="002372B6"/>
    <w:rsid w:val="00237EDD"/>
    <w:rsid w:val="002428B2"/>
    <w:rsid w:val="00244D7C"/>
    <w:rsid w:val="002479BB"/>
    <w:rsid w:val="002512B4"/>
    <w:rsid w:val="0025379F"/>
    <w:rsid w:val="00253A05"/>
    <w:rsid w:val="00257852"/>
    <w:rsid w:val="00260CC4"/>
    <w:rsid w:val="00261453"/>
    <w:rsid w:val="00261869"/>
    <w:rsid w:val="00265764"/>
    <w:rsid w:val="002707DE"/>
    <w:rsid w:val="0027090E"/>
    <w:rsid w:val="00275813"/>
    <w:rsid w:val="002775B6"/>
    <w:rsid w:val="002815CD"/>
    <w:rsid w:val="00285838"/>
    <w:rsid w:val="0028598A"/>
    <w:rsid w:val="00287603"/>
    <w:rsid w:val="002913BE"/>
    <w:rsid w:val="002918D5"/>
    <w:rsid w:val="002923C2"/>
    <w:rsid w:val="002A7598"/>
    <w:rsid w:val="002A781B"/>
    <w:rsid w:val="002B5209"/>
    <w:rsid w:val="002B58FC"/>
    <w:rsid w:val="002B602C"/>
    <w:rsid w:val="002C29D5"/>
    <w:rsid w:val="002C4BC6"/>
    <w:rsid w:val="002C5528"/>
    <w:rsid w:val="002D1291"/>
    <w:rsid w:val="002D1D98"/>
    <w:rsid w:val="002D3090"/>
    <w:rsid w:val="002E70CB"/>
    <w:rsid w:val="002E7A14"/>
    <w:rsid w:val="002E7D4C"/>
    <w:rsid w:val="002F3F7E"/>
    <w:rsid w:val="002F6B19"/>
    <w:rsid w:val="0030081C"/>
    <w:rsid w:val="0030203C"/>
    <w:rsid w:val="00302E0F"/>
    <w:rsid w:val="00303359"/>
    <w:rsid w:val="0030737B"/>
    <w:rsid w:val="00310CDD"/>
    <w:rsid w:val="00316483"/>
    <w:rsid w:val="00316957"/>
    <w:rsid w:val="00320FF3"/>
    <w:rsid w:val="00321985"/>
    <w:rsid w:val="00323721"/>
    <w:rsid w:val="00327BF8"/>
    <w:rsid w:val="00331A64"/>
    <w:rsid w:val="003347D0"/>
    <w:rsid w:val="00341AA5"/>
    <w:rsid w:val="00342BDF"/>
    <w:rsid w:val="00342C23"/>
    <w:rsid w:val="003430B1"/>
    <w:rsid w:val="00343A51"/>
    <w:rsid w:val="0034426E"/>
    <w:rsid w:val="003451D4"/>
    <w:rsid w:val="0034645C"/>
    <w:rsid w:val="003470A8"/>
    <w:rsid w:val="00350FE2"/>
    <w:rsid w:val="0035195A"/>
    <w:rsid w:val="0035242D"/>
    <w:rsid w:val="0035434A"/>
    <w:rsid w:val="00360451"/>
    <w:rsid w:val="003615AE"/>
    <w:rsid w:val="003634F0"/>
    <w:rsid w:val="003719C3"/>
    <w:rsid w:val="00372FA2"/>
    <w:rsid w:val="00374343"/>
    <w:rsid w:val="00380780"/>
    <w:rsid w:val="00384D40"/>
    <w:rsid w:val="00390CE4"/>
    <w:rsid w:val="00391664"/>
    <w:rsid w:val="003949C9"/>
    <w:rsid w:val="00394D8F"/>
    <w:rsid w:val="00397697"/>
    <w:rsid w:val="00397F8C"/>
    <w:rsid w:val="003A2AF0"/>
    <w:rsid w:val="003A5950"/>
    <w:rsid w:val="003A6931"/>
    <w:rsid w:val="003B2B65"/>
    <w:rsid w:val="003B39EC"/>
    <w:rsid w:val="003B3F06"/>
    <w:rsid w:val="003B4B11"/>
    <w:rsid w:val="003B7412"/>
    <w:rsid w:val="003B7C42"/>
    <w:rsid w:val="003B7D57"/>
    <w:rsid w:val="003C11D1"/>
    <w:rsid w:val="003C12D1"/>
    <w:rsid w:val="003D03A7"/>
    <w:rsid w:val="003D534D"/>
    <w:rsid w:val="003E05B6"/>
    <w:rsid w:val="003E08EF"/>
    <w:rsid w:val="003E336D"/>
    <w:rsid w:val="003E35AF"/>
    <w:rsid w:val="003E4FCE"/>
    <w:rsid w:val="003E5A35"/>
    <w:rsid w:val="003E6292"/>
    <w:rsid w:val="003F1FC4"/>
    <w:rsid w:val="003F28E2"/>
    <w:rsid w:val="003F301B"/>
    <w:rsid w:val="003F3955"/>
    <w:rsid w:val="004000D7"/>
    <w:rsid w:val="004007E4"/>
    <w:rsid w:val="0040128A"/>
    <w:rsid w:val="0040613F"/>
    <w:rsid w:val="00407B49"/>
    <w:rsid w:val="00413A8E"/>
    <w:rsid w:val="004232DB"/>
    <w:rsid w:val="00430039"/>
    <w:rsid w:val="00430249"/>
    <w:rsid w:val="00434B40"/>
    <w:rsid w:val="0043747B"/>
    <w:rsid w:val="00442FF3"/>
    <w:rsid w:val="00443917"/>
    <w:rsid w:val="004445E3"/>
    <w:rsid w:val="00445464"/>
    <w:rsid w:val="00445D61"/>
    <w:rsid w:val="004460CB"/>
    <w:rsid w:val="004468B2"/>
    <w:rsid w:val="004511B4"/>
    <w:rsid w:val="00454366"/>
    <w:rsid w:val="004544C1"/>
    <w:rsid w:val="00455046"/>
    <w:rsid w:val="00455E94"/>
    <w:rsid w:val="0045619E"/>
    <w:rsid w:val="00456C66"/>
    <w:rsid w:val="00460841"/>
    <w:rsid w:val="00464BB1"/>
    <w:rsid w:val="004674D0"/>
    <w:rsid w:val="0047019E"/>
    <w:rsid w:val="00473257"/>
    <w:rsid w:val="004762AB"/>
    <w:rsid w:val="00477887"/>
    <w:rsid w:val="00480CB5"/>
    <w:rsid w:val="004829E6"/>
    <w:rsid w:val="00482EE5"/>
    <w:rsid w:val="00487C1E"/>
    <w:rsid w:val="00491A7D"/>
    <w:rsid w:val="00491F57"/>
    <w:rsid w:val="0049208B"/>
    <w:rsid w:val="00496390"/>
    <w:rsid w:val="004A3299"/>
    <w:rsid w:val="004A4958"/>
    <w:rsid w:val="004A6B5F"/>
    <w:rsid w:val="004B0AB3"/>
    <w:rsid w:val="004B4FFF"/>
    <w:rsid w:val="004B5AB5"/>
    <w:rsid w:val="004B5CE4"/>
    <w:rsid w:val="004B6D56"/>
    <w:rsid w:val="004C5163"/>
    <w:rsid w:val="004D0CD9"/>
    <w:rsid w:val="004D4811"/>
    <w:rsid w:val="004D5D41"/>
    <w:rsid w:val="004D6E57"/>
    <w:rsid w:val="004D71F3"/>
    <w:rsid w:val="004D7E1A"/>
    <w:rsid w:val="004E4083"/>
    <w:rsid w:val="004E48F6"/>
    <w:rsid w:val="004F014D"/>
    <w:rsid w:val="004F5D45"/>
    <w:rsid w:val="00505640"/>
    <w:rsid w:val="005061A7"/>
    <w:rsid w:val="005117CC"/>
    <w:rsid w:val="00513048"/>
    <w:rsid w:val="00514789"/>
    <w:rsid w:val="00516DA3"/>
    <w:rsid w:val="005229F7"/>
    <w:rsid w:val="005234D2"/>
    <w:rsid w:val="005274F8"/>
    <w:rsid w:val="0053021A"/>
    <w:rsid w:val="005302EC"/>
    <w:rsid w:val="00530690"/>
    <w:rsid w:val="0053130B"/>
    <w:rsid w:val="0053332C"/>
    <w:rsid w:val="00534075"/>
    <w:rsid w:val="00534FD5"/>
    <w:rsid w:val="005365CD"/>
    <w:rsid w:val="00540F85"/>
    <w:rsid w:val="00541480"/>
    <w:rsid w:val="0054183E"/>
    <w:rsid w:val="0054389E"/>
    <w:rsid w:val="00545929"/>
    <w:rsid w:val="00545B55"/>
    <w:rsid w:val="00547002"/>
    <w:rsid w:val="0055023C"/>
    <w:rsid w:val="005547CD"/>
    <w:rsid w:val="00560791"/>
    <w:rsid w:val="00561FEF"/>
    <w:rsid w:val="005621AE"/>
    <w:rsid w:val="00571F2E"/>
    <w:rsid w:val="00572743"/>
    <w:rsid w:val="00574A9C"/>
    <w:rsid w:val="005764CA"/>
    <w:rsid w:val="00580316"/>
    <w:rsid w:val="00582064"/>
    <w:rsid w:val="00583427"/>
    <w:rsid w:val="00586493"/>
    <w:rsid w:val="00586FDC"/>
    <w:rsid w:val="005909E7"/>
    <w:rsid w:val="00590BBA"/>
    <w:rsid w:val="00595B25"/>
    <w:rsid w:val="00596736"/>
    <w:rsid w:val="00596962"/>
    <w:rsid w:val="005A0B68"/>
    <w:rsid w:val="005A1BFB"/>
    <w:rsid w:val="005A5E29"/>
    <w:rsid w:val="005B38F9"/>
    <w:rsid w:val="005B5B4E"/>
    <w:rsid w:val="005B65EB"/>
    <w:rsid w:val="005C0EDD"/>
    <w:rsid w:val="005C23D1"/>
    <w:rsid w:val="005C2AEC"/>
    <w:rsid w:val="005C360D"/>
    <w:rsid w:val="005D410D"/>
    <w:rsid w:val="005E28DD"/>
    <w:rsid w:val="005E352A"/>
    <w:rsid w:val="005E410B"/>
    <w:rsid w:val="005E4BCB"/>
    <w:rsid w:val="005F0748"/>
    <w:rsid w:val="005F2087"/>
    <w:rsid w:val="005F3A59"/>
    <w:rsid w:val="005F510E"/>
    <w:rsid w:val="005F6A1D"/>
    <w:rsid w:val="00600D16"/>
    <w:rsid w:val="0060351F"/>
    <w:rsid w:val="00603FE6"/>
    <w:rsid w:val="0060632E"/>
    <w:rsid w:val="006064C5"/>
    <w:rsid w:val="00607E5E"/>
    <w:rsid w:val="00611B18"/>
    <w:rsid w:val="00611B99"/>
    <w:rsid w:val="006163FC"/>
    <w:rsid w:val="006178B8"/>
    <w:rsid w:val="00617F54"/>
    <w:rsid w:val="006209EF"/>
    <w:rsid w:val="00621388"/>
    <w:rsid w:val="00624569"/>
    <w:rsid w:val="00624A7E"/>
    <w:rsid w:val="00625357"/>
    <w:rsid w:val="00630003"/>
    <w:rsid w:val="006329F4"/>
    <w:rsid w:val="00632CD1"/>
    <w:rsid w:val="00635D45"/>
    <w:rsid w:val="00637973"/>
    <w:rsid w:val="00640FF3"/>
    <w:rsid w:val="00642868"/>
    <w:rsid w:val="00646ADB"/>
    <w:rsid w:val="00646B0C"/>
    <w:rsid w:val="00646FF6"/>
    <w:rsid w:val="006528FB"/>
    <w:rsid w:val="00652E2B"/>
    <w:rsid w:val="00654780"/>
    <w:rsid w:val="006573D6"/>
    <w:rsid w:val="00665795"/>
    <w:rsid w:val="00670911"/>
    <w:rsid w:val="00671B20"/>
    <w:rsid w:val="00674709"/>
    <w:rsid w:val="0067472E"/>
    <w:rsid w:val="00674D38"/>
    <w:rsid w:val="006760D6"/>
    <w:rsid w:val="00677FD0"/>
    <w:rsid w:val="00682334"/>
    <w:rsid w:val="00682FC6"/>
    <w:rsid w:val="00683C4B"/>
    <w:rsid w:val="00683DA7"/>
    <w:rsid w:val="006856D9"/>
    <w:rsid w:val="0068663E"/>
    <w:rsid w:val="0068753A"/>
    <w:rsid w:val="00690E95"/>
    <w:rsid w:val="00696630"/>
    <w:rsid w:val="006A06B1"/>
    <w:rsid w:val="006A2F23"/>
    <w:rsid w:val="006A4E6F"/>
    <w:rsid w:val="006A5C64"/>
    <w:rsid w:val="006B2630"/>
    <w:rsid w:val="006C0C7E"/>
    <w:rsid w:val="006C1D8F"/>
    <w:rsid w:val="006C7ED4"/>
    <w:rsid w:val="006D37F8"/>
    <w:rsid w:val="006D4623"/>
    <w:rsid w:val="006D6741"/>
    <w:rsid w:val="006D7531"/>
    <w:rsid w:val="006E02F6"/>
    <w:rsid w:val="006E06AA"/>
    <w:rsid w:val="006E1B4D"/>
    <w:rsid w:val="006E5281"/>
    <w:rsid w:val="006E75F0"/>
    <w:rsid w:val="006F107A"/>
    <w:rsid w:val="006F28EF"/>
    <w:rsid w:val="006F3089"/>
    <w:rsid w:val="006F37A3"/>
    <w:rsid w:val="006F3836"/>
    <w:rsid w:val="006F6915"/>
    <w:rsid w:val="00700E1B"/>
    <w:rsid w:val="0070276F"/>
    <w:rsid w:val="00703695"/>
    <w:rsid w:val="00703E18"/>
    <w:rsid w:val="0070631F"/>
    <w:rsid w:val="007146BB"/>
    <w:rsid w:val="00715531"/>
    <w:rsid w:val="0072465C"/>
    <w:rsid w:val="0072511F"/>
    <w:rsid w:val="007327EC"/>
    <w:rsid w:val="00733482"/>
    <w:rsid w:val="007339BD"/>
    <w:rsid w:val="00734AA8"/>
    <w:rsid w:val="007351AA"/>
    <w:rsid w:val="00737216"/>
    <w:rsid w:val="007429E4"/>
    <w:rsid w:val="007441E5"/>
    <w:rsid w:val="00744817"/>
    <w:rsid w:val="007453B1"/>
    <w:rsid w:val="007454C1"/>
    <w:rsid w:val="00750F7C"/>
    <w:rsid w:val="0075529D"/>
    <w:rsid w:val="00755308"/>
    <w:rsid w:val="00755AAF"/>
    <w:rsid w:val="007650C8"/>
    <w:rsid w:val="007663DB"/>
    <w:rsid w:val="00767490"/>
    <w:rsid w:val="00771899"/>
    <w:rsid w:val="0077541C"/>
    <w:rsid w:val="00776772"/>
    <w:rsid w:val="00780153"/>
    <w:rsid w:val="00781021"/>
    <w:rsid w:val="0078305A"/>
    <w:rsid w:val="0078359B"/>
    <w:rsid w:val="007841C1"/>
    <w:rsid w:val="007847F8"/>
    <w:rsid w:val="00785728"/>
    <w:rsid w:val="00791C0B"/>
    <w:rsid w:val="007932BE"/>
    <w:rsid w:val="0079622A"/>
    <w:rsid w:val="00796F15"/>
    <w:rsid w:val="007976A3"/>
    <w:rsid w:val="007A021F"/>
    <w:rsid w:val="007A1935"/>
    <w:rsid w:val="007A4ED9"/>
    <w:rsid w:val="007A6845"/>
    <w:rsid w:val="007A6A48"/>
    <w:rsid w:val="007A6C89"/>
    <w:rsid w:val="007A780E"/>
    <w:rsid w:val="007B08F0"/>
    <w:rsid w:val="007B0915"/>
    <w:rsid w:val="007B0978"/>
    <w:rsid w:val="007B358C"/>
    <w:rsid w:val="007B3B59"/>
    <w:rsid w:val="007B6815"/>
    <w:rsid w:val="007B7116"/>
    <w:rsid w:val="007B7D29"/>
    <w:rsid w:val="007C1B0B"/>
    <w:rsid w:val="007C35C1"/>
    <w:rsid w:val="007C5C1E"/>
    <w:rsid w:val="007C6061"/>
    <w:rsid w:val="007D07FA"/>
    <w:rsid w:val="007D385B"/>
    <w:rsid w:val="007D6153"/>
    <w:rsid w:val="007D711B"/>
    <w:rsid w:val="007E457C"/>
    <w:rsid w:val="007E4C56"/>
    <w:rsid w:val="007E67DB"/>
    <w:rsid w:val="007F0200"/>
    <w:rsid w:val="007F0871"/>
    <w:rsid w:val="007F0A1B"/>
    <w:rsid w:val="007F0F8F"/>
    <w:rsid w:val="007F5743"/>
    <w:rsid w:val="007F6172"/>
    <w:rsid w:val="007F6CA1"/>
    <w:rsid w:val="008012D2"/>
    <w:rsid w:val="00803577"/>
    <w:rsid w:val="00805C62"/>
    <w:rsid w:val="00806421"/>
    <w:rsid w:val="008115D4"/>
    <w:rsid w:val="0081586A"/>
    <w:rsid w:val="0081735B"/>
    <w:rsid w:val="0081777C"/>
    <w:rsid w:val="00817B1F"/>
    <w:rsid w:val="008255DC"/>
    <w:rsid w:val="00826513"/>
    <w:rsid w:val="00827668"/>
    <w:rsid w:val="0082767A"/>
    <w:rsid w:val="00827B5A"/>
    <w:rsid w:val="008328EA"/>
    <w:rsid w:val="00833EF7"/>
    <w:rsid w:val="00836698"/>
    <w:rsid w:val="00841F9B"/>
    <w:rsid w:val="0084394E"/>
    <w:rsid w:val="00843FC6"/>
    <w:rsid w:val="00845AAF"/>
    <w:rsid w:val="008527F9"/>
    <w:rsid w:val="008530F3"/>
    <w:rsid w:val="00855ECF"/>
    <w:rsid w:val="008578FB"/>
    <w:rsid w:val="00857E61"/>
    <w:rsid w:val="00861BAF"/>
    <w:rsid w:val="008634E3"/>
    <w:rsid w:val="00863885"/>
    <w:rsid w:val="00863B23"/>
    <w:rsid w:val="008679BF"/>
    <w:rsid w:val="0087011C"/>
    <w:rsid w:val="00870DF4"/>
    <w:rsid w:val="0087375D"/>
    <w:rsid w:val="00873FD6"/>
    <w:rsid w:val="0087641B"/>
    <w:rsid w:val="0087648A"/>
    <w:rsid w:val="0088185F"/>
    <w:rsid w:val="00882095"/>
    <w:rsid w:val="00882A57"/>
    <w:rsid w:val="00882F94"/>
    <w:rsid w:val="00883F17"/>
    <w:rsid w:val="00884C93"/>
    <w:rsid w:val="0088506E"/>
    <w:rsid w:val="008858E1"/>
    <w:rsid w:val="008865C9"/>
    <w:rsid w:val="0089003B"/>
    <w:rsid w:val="00890AE3"/>
    <w:rsid w:val="008A2AB4"/>
    <w:rsid w:val="008A2EDD"/>
    <w:rsid w:val="008A30B3"/>
    <w:rsid w:val="008A56F7"/>
    <w:rsid w:val="008A6A8C"/>
    <w:rsid w:val="008A76C7"/>
    <w:rsid w:val="008B37A2"/>
    <w:rsid w:val="008B646F"/>
    <w:rsid w:val="008B670D"/>
    <w:rsid w:val="008C04E1"/>
    <w:rsid w:val="008C0F9F"/>
    <w:rsid w:val="008C229F"/>
    <w:rsid w:val="008C409A"/>
    <w:rsid w:val="008C48BA"/>
    <w:rsid w:val="008C4D69"/>
    <w:rsid w:val="008D1EB2"/>
    <w:rsid w:val="008D40F1"/>
    <w:rsid w:val="008D5472"/>
    <w:rsid w:val="008D5837"/>
    <w:rsid w:val="008D76E3"/>
    <w:rsid w:val="008E01A7"/>
    <w:rsid w:val="008E29D0"/>
    <w:rsid w:val="008E39AF"/>
    <w:rsid w:val="008E5E9D"/>
    <w:rsid w:val="008E79EF"/>
    <w:rsid w:val="008F17F0"/>
    <w:rsid w:val="008F24E8"/>
    <w:rsid w:val="008F4B8D"/>
    <w:rsid w:val="008F7E42"/>
    <w:rsid w:val="00900066"/>
    <w:rsid w:val="00907778"/>
    <w:rsid w:val="009146B3"/>
    <w:rsid w:val="00915175"/>
    <w:rsid w:val="00916C67"/>
    <w:rsid w:val="00916D54"/>
    <w:rsid w:val="009208BD"/>
    <w:rsid w:val="00921ECD"/>
    <w:rsid w:val="009255BE"/>
    <w:rsid w:val="00925DA0"/>
    <w:rsid w:val="00930C73"/>
    <w:rsid w:val="00933588"/>
    <w:rsid w:val="00935253"/>
    <w:rsid w:val="00935BBC"/>
    <w:rsid w:val="00937144"/>
    <w:rsid w:val="009404AA"/>
    <w:rsid w:val="009438D3"/>
    <w:rsid w:val="0094542B"/>
    <w:rsid w:val="0095194A"/>
    <w:rsid w:val="00951CAA"/>
    <w:rsid w:val="00953C64"/>
    <w:rsid w:val="00957818"/>
    <w:rsid w:val="009646E1"/>
    <w:rsid w:val="00967973"/>
    <w:rsid w:val="00972F27"/>
    <w:rsid w:val="00975E95"/>
    <w:rsid w:val="00980279"/>
    <w:rsid w:val="00983A50"/>
    <w:rsid w:val="00984F61"/>
    <w:rsid w:val="00986398"/>
    <w:rsid w:val="009937E0"/>
    <w:rsid w:val="00993C4C"/>
    <w:rsid w:val="00994C34"/>
    <w:rsid w:val="009956D9"/>
    <w:rsid w:val="00996908"/>
    <w:rsid w:val="00997660"/>
    <w:rsid w:val="009A1006"/>
    <w:rsid w:val="009A1381"/>
    <w:rsid w:val="009A146E"/>
    <w:rsid w:val="009A49FF"/>
    <w:rsid w:val="009A63A8"/>
    <w:rsid w:val="009B3648"/>
    <w:rsid w:val="009B66A3"/>
    <w:rsid w:val="009B76D6"/>
    <w:rsid w:val="009C25C9"/>
    <w:rsid w:val="009C3216"/>
    <w:rsid w:val="009C3241"/>
    <w:rsid w:val="009C3292"/>
    <w:rsid w:val="009C3B34"/>
    <w:rsid w:val="009C6B10"/>
    <w:rsid w:val="009C766A"/>
    <w:rsid w:val="009C767D"/>
    <w:rsid w:val="009D3144"/>
    <w:rsid w:val="009D5503"/>
    <w:rsid w:val="009D72E8"/>
    <w:rsid w:val="009D7F21"/>
    <w:rsid w:val="009E0D43"/>
    <w:rsid w:val="009E1755"/>
    <w:rsid w:val="009E1D7B"/>
    <w:rsid w:val="009E1EDB"/>
    <w:rsid w:val="009F1DE2"/>
    <w:rsid w:val="009F52C9"/>
    <w:rsid w:val="00A030E6"/>
    <w:rsid w:val="00A05E54"/>
    <w:rsid w:val="00A06A69"/>
    <w:rsid w:val="00A11A1E"/>
    <w:rsid w:val="00A11D51"/>
    <w:rsid w:val="00A13F12"/>
    <w:rsid w:val="00A2270B"/>
    <w:rsid w:val="00A316A1"/>
    <w:rsid w:val="00A40AD5"/>
    <w:rsid w:val="00A420DF"/>
    <w:rsid w:val="00A4245C"/>
    <w:rsid w:val="00A42DF2"/>
    <w:rsid w:val="00A42EB3"/>
    <w:rsid w:val="00A507BA"/>
    <w:rsid w:val="00A53BE6"/>
    <w:rsid w:val="00A54386"/>
    <w:rsid w:val="00A55952"/>
    <w:rsid w:val="00A6094C"/>
    <w:rsid w:val="00A614D1"/>
    <w:rsid w:val="00A621ED"/>
    <w:rsid w:val="00A622C3"/>
    <w:rsid w:val="00A6631B"/>
    <w:rsid w:val="00A66A39"/>
    <w:rsid w:val="00A670E4"/>
    <w:rsid w:val="00A702C6"/>
    <w:rsid w:val="00A71347"/>
    <w:rsid w:val="00A715C1"/>
    <w:rsid w:val="00A72358"/>
    <w:rsid w:val="00A73CD7"/>
    <w:rsid w:val="00A74775"/>
    <w:rsid w:val="00A747AB"/>
    <w:rsid w:val="00A75635"/>
    <w:rsid w:val="00A857A8"/>
    <w:rsid w:val="00A85A1D"/>
    <w:rsid w:val="00A872F3"/>
    <w:rsid w:val="00A87E82"/>
    <w:rsid w:val="00A91182"/>
    <w:rsid w:val="00A951E7"/>
    <w:rsid w:val="00A972BB"/>
    <w:rsid w:val="00AA13D5"/>
    <w:rsid w:val="00AA1691"/>
    <w:rsid w:val="00AA32C7"/>
    <w:rsid w:val="00AA608E"/>
    <w:rsid w:val="00AA7E9A"/>
    <w:rsid w:val="00AB03DB"/>
    <w:rsid w:val="00AB32BC"/>
    <w:rsid w:val="00AB7F14"/>
    <w:rsid w:val="00AC0A46"/>
    <w:rsid w:val="00AC3A69"/>
    <w:rsid w:val="00AC406F"/>
    <w:rsid w:val="00AC4475"/>
    <w:rsid w:val="00AC5826"/>
    <w:rsid w:val="00AC6134"/>
    <w:rsid w:val="00AC75DF"/>
    <w:rsid w:val="00AD40D2"/>
    <w:rsid w:val="00AD7171"/>
    <w:rsid w:val="00AE0B56"/>
    <w:rsid w:val="00AE1569"/>
    <w:rsid w:val="00AE27F8"/>
    <w:rsid w:val="00AE770C"/>
    <w:rsid w:val="00AF1665"/>
    <w:rsid w:val="00AF5037"/>
    <w:rsid w:val="00AF522E"/>
    <w:rsid w:val="00B00745"/>
    <w:rsid w:val="00B02C02"/>
    <w:rsid w:val="00B02C4A"/>
    <w:rsid w:val="00B04D87"/>
    <w:rsid w:val="00B05430"/>
    <w:rsid w:val="00B07DB7"/>
    <w:rsid w:val="00B103DD"/>
    <w:rsid w:val="00B10E1A"/>
    <w:rsid w:val="00B1264C"/>
    <w:rsid w:val="00B12A7C"/>
    <w:rsid w:val="00B14446"/>
    <w:rsid w:val="00B148CD"/>
    <w:rsid w:val="00B206A8"/>
    <w:rsid w:val="00B208DF"/>
    <w:rsid w:val="00B22F0E"/>
    <w:rsid w:val="00B2350A"/>
    <w:rsid w:val="00B23DDE"/>
    <w:rsid w:val="00B2404A"/>
    <w:rsid w:val="00B258F8"/>
    <w:rsid w:val="00B25B1E"/>
    <w:rsid w:val="00B271FB"/>
    <w:rsid w:val="00B313EC"/>
    <w:rsid w:val="00B351FF"/>
    <w:rsid w:val="00B3696F"/>
    <w:rsid w:val="00B42105"/>
    <w:rsid w:val="00B424ED"/>
    <w:rsid w:val="00B426EF"/>
    <w:rsid w:val="00B43E83"/>
    <w:rsid w:val="00B453B8"/>
    <w:rsid w:val="00B460AB"/>
    <w:rsid w:val="00B463FF"/>
    <w:rsid w:val="00B47F75"/>
    <w:rsid w:val="00B50D38"/>
    <w:rsid w:val="00B51D2E"/>
    <w:rsid w:val="00B52A21"/>
    <w:rsid w:val="00B53E72"/>
    <w:rsid w:val="00B54200"/>
    <w:rsid w:val="00B5672A"/>
    <w:rsid w:val="00B6306B"/>
    <w:rsid w:val="00B639CF"/>
    <w:rsid w:val="00B64AE4"/>
    <w:rsid w:val="00B659C7"/>
    <w:rsid w:val="00B67B7D"/>
    <w:rsid w:val="00B703D7"/>
    <w:rsid w:val="00B70683"/>
    <w:rsid w:val="00B72047"/>
    <w:rsid w:val="00B734FA"/>
    <w:rsid w:val="00B74F08"/>
    <w:rsid w:val="00B7768E"/>
    <w:rsid w:val="00B83CC7"/>
    <w:rsid w:val="00B8743F"/>
    <w:rsid w:val="00B87E5E"/>
    <w:rsid w:val="00B96F6C"/>
    <w:rsid w:val="00BA13F9"/>
    <w:rsid w:val="00BA377D"/>
    <w:rsid w:val="00BA764C"/>
    <w:rsid w:val="00BB6721"/>
    <w:rsid w:val="00BC01CD"/>
    <w:rsid w:val="00BC3384"/>
    <w:rsid w:val="00BC3EA0"/>
    <w:rsid w:val="00BC4662"/>
    <w:rsid w:val="00BC5100"/>
    <w:rsid w:val="00BC65E5"/>
    <w:rsid w:val="00BD25A4"/>
    <w:rsid w:val="00BD3683"/>
    <w:rsid w:val="00BD5F4F"/>
    <w:rsid w:val="00BD5F67"/>
    <w:rsid w:val="00BE0CFF"/>
    <w:rsid w:val="00BE1953"/>
    <w:rsid w:val="00BF0063"/>
    <w:rsid w:val="00BF4955"/>
    <w:rsid w:val="00BF5057"/>
    <w:rsid w:val="00BF541A"/>
    <w:rsid w:val="00BF54A8"/>
    <w:rsid w:val="00C013CA"/>
    <w:rsid w:val="00C04301"/>
    <w:rsid w:val="00C11A8B"/>
    <w:rsid w:val="00C11EC6"/>
    <w:rsid w:val="00C142FC"/>
    <w:rsid w:val="00C151F2"/>
    <w:rsid w:val="00C2121D"/>
    <w:rsid w:val="00C22511"/>
    <w:rsid w:val="00C22CF0"/>
    <w:rsid w:val="00C2302B"/>
    <w:rsid w:val="00C231D4"/>
    <w:rsid w:val="00C31B86"/>
    <w:rsid w:val="00C32197"/>
    <w:rsid w:val="00C32B5A"/>
    <w:rsid w:val="00C3362D"/>
    <w:rsid w:val="00C3627D"/>
    <w:rsid w:val="00C36E76"/>
    <w:rsid w:val="00C40FD2"/>
    <w:rsid w:val="00C43D37"/>
    <w:rsid w:val="00C454EC"/>
    <w:rsid w:val="00C465F3"/>
    <w:rsid w:val="00C50DE5"/>
    <w:rsid w:val="00C528E3"/>
    <w:rsid w:val="00C53388"/>
    <w:rsid w:val="00C55D82"/>
    <w:rsid w:val="00C5619A"/>
    <w:rsid w:val="00C62E82"/>
    <w:rsid w:val="00C63353"/>
    <w:rsid w:val="00C654CB"/>
    <w:rsid w:val="00C66665"/>
    <w:rsid w:val="00C6706C"/>
    <w:rsid w:val="00C717AD"/>
    <w:rsid w:val="00C72A96"/>
    <w:rsid w:val="00C76203"/>
    <w:rsid w:val="00C802BA"/>
    <w:rsid w:val="00C82DC6"/>
    <w:rsid w:val="00C85C93"/>
    <w:rsid w:val="00C85C9B"/>
    <w:rsid w:val="00C85EA8"/>
    <w:rsid w:val="00C87FB2"/>
    <w:rsid w:val="00C917B4"/>
    <w:rsid w:val="00C933AC"/>
    <w:rsid w:val="00C970AF"/>
    <w:rsid w:val="00C97C4D"/>
    <w:rsid w:val="00CA0D81"/>
    <w:rsid w:val="00CA0F73"/>
    <w:rsid w:val="00CA11FC"/>
    <w:rsid w:val="00CA2523"/>
    <w:rsid w:val="00CA2CBE"/>
    <w:rsid w:val="00CA5AEE"/>
    <w:rsid w:val="00CA6C47"/>
    <w:rsid w:val="00CA74F1"/>
    <w:rsid w:val="00CB2734"/>
    <w:rsid w:val="00CB3E68"/>
    <w:rsid w:val="00CB4F90"/>
    <w:rsid w:val="00CC3FAA"/>
    <w:rsid w:val="00CC4662"/>
    <w:rsid w:val="00CC7CA6"/>
    <w:rsid w:val="00CD1218"/>
    <w:rsid w:val="00CD3F0C"/>
    <w:rsid w:val="00CD47F7"/>
    <w:rsid w:val="00CD55A4"/>
    <w:rsid w:val="00CE17A3"/>
    <w:rsid w:val="00CE2654"/>
    <w:rsid w:val="00CE2F13"/>
    <w:rsid w:val="00CE48CF"/>
    <w:rsid w:val="00CE4B77"/>
    <w:rsid w:val="00CE6C73"/>
    <w:rsid w:val="00CE7B6F"/>
    <w:rsid w:val="00CF20AB"/>
    <w:rsid w:val="00CF4563"/>
    <w:rsid w:val="00CF6518"/>
    <w:rsid w:val="00D0233A"/>
    <w:rsid w:val="00D054EF"/>
    <w:rsid w:val="00D13A0D"/>
    <w:rsid w:val="00D2475A"/>
    <w:rsid w:val="00D2742E"/>
    <w:rsid w:val="00D334CC"/>
    <w:rsid w:val="00D3628A"/>
    <w:rsid w:val="00D3730E"/>
    <w:rsid w:val="00D42492"/>
    <w:rsid w:val="00D43169"/>
    <w:rsid w:val="00D44D00"/>
    <w:rsid w:val="00D45A15"/>
    <w:rsid w:val="00D55EA4"/>
    <w:rsid w:val="00D55F3B"/>
    <w:rsid w:val="00D56802"/>
    <w:rsid w:val="00D60B61"/>
    <w:rsid w:val="00D65037"/>
    <w:rsid w:val="00D713B6"/>
    <w:rsid w:val="00D716DD"/>
    <w:rsid w:val="00D7315B"/>
    <w:rsid w:val="00D74B84"/>
    <w:rsid w:val="00D7561D"/>
    <w:rsid w:val="00D75BDE"/>
    <w:rsid w:val="00D81E85"/>
    <w:rsid w:val="00D83337"/>
    <w:rsid w:val="00D843A2"/>
    <w:rsid w:val="00D8589B"/>
    <w:rsid w:val="00D858B2"/>
    <w:rsid w:val="00D87E7E"/>
    <w:rsid w:val="00D92783"/>
    <w:rsid w:val="00D97007"/>
    <w:rsid w:val="00DA5E3D"/>
    <w:rsid w:val="00DA5F40"/>
    <w:rsid w:val="00DB3F4B"/>
    <w:rsid w:val="00DB76BA"/>
    <w:rsid w:val="00DC260A"/>
    <w:rsid w:val="00DC3311"/>
    <w:rsid w:val="00DC7589"/>
    <w:rsid w:val="00DD2E63"/>
    <w:rsid w:val="00DD5A34"/>
    <w:rsid w:val="00DE2C15"/>
    <w:rsid w:val="00DE3791"/>
    <w:rsid w:val="00DE38A7"/>
    <w:rsid w:val="00DF3A15"/>
    <w:rsid w:val="00DF3B06"/>
    <w:rsid w:val="00E020B7"/>
    <w:rsid w:val="00E02ADC"/>
    <w:rsid w:val="00E04664"/>
    <w:rsid w:val="00E05CF0"/>
    <w:rsid w:val="00E06108"/>
    <w:rsid w:val="00E0665D"/>
    <w:rsid w:val="00E11178"/>
    <w:rsid w:val="00E15E5B"/>
    <w:rsid w:val="00E21E22"/>
    <w:rsid w:val="00E21ED2"/>
    <w:rsid w:val="00E23D1F"/>
    <w:rsid w:val="00E265C0"/>
    <w:rsid w:val="00E27BEB"/>
    <w:rsid w:val="00E31BB0"/>
    <w:rsid w:val="00E31F0D"/>
    <w:rsid w:val="00E33BA2"/>
    <w:rsid w:val="00E349B1"/>
    <w:rsid w:val="00E40FC7"/>
    <w:rsid w:val="00E42948"/>
    <w:rsid w:val="00E429E0"/>
    <w:rsid w:val="00E43197"/>
    <w:rsid w:val="00E44628"/>
    <w:rsid w:val="00E500AC"/>
    <w:rsid w:val="00E51DA8"/>
    <w:rsid w:val="00E54579"/>
    <w:rsid w:val="00E74249"/>
    <w:rsid w:val="00E84493"/>
    <w:rsid w:val="00E85314"/>
    <w:rsid w:val="00E8546A"/>
    <w:rsid w:val="00E910F2"/>
    <w:rsid w:val="00E912E1"/>
    <w:rsid w:val="00EA1E7A"/>
    <w:rsid w:val="00EA7C35"/>
    <w:rsid w:val="00EB1F70"/>
    <w:rsid w:val="00EB2A7A"/>
    <w:rsid w:val="00EB4D4B"/>
    <w:rsid w:val="00EB5472"/>
    <w:rsid w:val="00EC08A6"/>
    <w:rsid w:val="00EC091C"/>
    <w:rsid w:val="00EC183B"/>
    <w:rsid w:val="00EC2860"/>
    <w:rsid w:val="00ED42C9"/>
    <w:rsid w:val="00ED752E"/>
    <w:rsid w:val="00EE0597"/>
    <w:rsid w:val="00EE2CC0"/>
    <w:rsid w:val="00EE4D9A"/>
    <w:rsid w:val="00EE5000"/>
    <w:rsid w:val="00EF2E1D"/>
    <w:rsid w:val="00EF448F"/>
    <w:rsid w:val="00F0305A"/>
    <w:rsid w:val="00F03189"/>
    <w:rsid w:val="00F04C42"/>
    <w:rsid w:val="00F05C25"/>
    <w:rsid w:val="00F10D5D"/>
    <w:rsid w:val="00F12D7B"/>
    <w:rsid w:val="00F16883"/>
    <w:rsid w:val="00F20171"/>
    <w:rsid w:val="00F21AB4"/>
    <w:rsid w:val="00F22086"/>
    <w:rsid w:val="00F2355C"/>
    <w:rsid w:val="00F255A4"/>
    <w:rsid w:val="00F27DF8"/>
    <w:rsid w:val="00F31FF2"/>
    <w:rsid w:val="00F34D85"/>
    <w:rsid w:val="00F3664E"/>
    <w:rsid w:val="00F36FEF"/>
    <w:rsid w:val="00F412E3"/>
    <w:rsid w:val="00F4286F"/>
    <w:rsid w:val="00F43337"/>
    <w:rsid w:val="00F456A3"/>
    <w:rsid w:val="00F4689B"/>
    <w:rsid w:val="00F470C2"/>
    <w:rsid w:val="00F5156B"/>
    <w:rsid w:val="00F5746A"/>
    <w:rsid w:val="00F5795D"/>
    <w:rsid w:val="00F60141"/>
    <w:rsid w:val="00F6278A"/>
    <w:rsid w:val="00F63278"/>
    <w:rsid w:val="00F7101E"/>
    <w:rsid w:val="00F72FF5"/>
    <w:rsid w:val="00F77E13"/>
    <w:rsid w:val="00F77F3C"/>
    <w:rsid w:val="00F8599F"/>
    <w:rsid w:val="00F87F70"/>
    <w:rsid w:val="00F9636A"/>
    <w:rsid w:val="00F96849"/>
    <w:rsid w:val="00FA2729"/>
    <w:rsid w:val="00FB04BF"/>
    <w:rsid w:val="00FB0527"/>
    <w:rsid w:val="00FB53F5"/>
    <w:rsid w:val="00FC15C8"/>
    <w:rsid w:val="00FD0E9F"/>
    <w:rsid w:val="00FD3B27"/>
    <w:rsid w:val="00FD3CEF"/>
    <w:rsid w:val="00FD6318"/>
    <w:rsid w:val="00FD6E32"/>
    <w:rsid w:val="00FE0441"/>
    <w:rsid w:val="00FE178C"/>
    <w:rsid w:val="00FE1A8E"/>
    <w:rsid w:val="00FE22BE"/>
    <w:rsid w:val="00FE32B0"/>
    <w:rsid w:val="00FE3739"/>
    <w:rsid w:val="00FE48EF"/>
    <w:rsid w:val="00FE743B"/>
    <w:rsid w:val="00FE7C71"/>
    <w:rsid w:val="00FF0666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B21912"/>
  <w15:docId w15:val="{759B4C8B-6329-4404-BAF4-7BAF130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4301"/>
    <w:pPr>
      <w:suppressAutoHyphens/>
    </w:pPr>
    <w:rPr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pPr>
      <w:keepNext/>
      <w:numPr>
        <w:numId w:val="1"/>
      </w:numPr>
      <w:ind w:left="1080"/>
      <w:outlineLvl w:val="0"/>
    </w:pPr>
    <w:rPr>
      <w:b/>
      <w:bCs/>
      <w:sz w:val="2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b/>
      <w:sz w:val="22"/>
    </w:rPr>
  </w:style>
  <w:style w:type="paragraph" w:styleId="Virsraksts5">
    <w:name w:val="heading 5"/>
    <w:basedOn w:val="Parasts"/>
    <w:next w:val="Parasts"/>
    <w:qFormat/>
    <w:pPr>
      <w:keepNext/>
      <w:numPr>
        <w:numId w:val="5"/>
      </w:numPr>
      <w:jc w:val="center"/>
      <w:outlineLvl w:val="4"/>
    </w:pPr>
    <w:rPr>
      <w:b/>
      <w:i/>
      <w:color w:val="000000"/>
      <w:sz w:val="22"/>
      <w:szCs w:val="23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left" w:pos="360"/>
        <w:tab w:val="left" w:pos="1440"/>
        <w:tab w:val="left" w:pos="1800"/>
      </w:tabs>
      <w:ind w:left="360"/>
      <w:jc w:val="center"/>
      <w:outlineLvl w:val="6"/>
    </w:pPr>
    <w:rPr>
      <w:b/>
      <w:i/>
      <w:color w:val="000000"/>
      <w:sz w:val="22"/>
      <w:szCs w:val="23"/>
      <w:lang w:val="lv-LV"/>
    </w:rPr>
  </w:style>
  <w:style w:type="paragraph" w:styleId="Virsraksts8">
    <w:name w:val="heading 8"/>
    <w:basedOn w:val="Parasts"/>
    <w:next w:val="Parasts"/>
    <w:qFormat/>
    <w:pPr>
      <w:keepNext/>
      <w:shd w:val="clear" w:color="auto" w:fill="FFFFFF"/>
      <w:ind w:left="7"/>
      <w:jc w:val="center"/>
      <w:outlineLvl w:val="7"/>
    </w:pPr>
    <w:rPr>
      <w:b/>
      <w:spacing w:val="-1"/>
      <w:sz w:val="22"/>
      <w:szCs w:val="23"/>
      <w:lang w:val="lv-LV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2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4z1">
    <w:name w:val="WW8Num4z1"/>
    <w:rPr>
      <w:i w:val="0"/>
      <w:iCs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b w:val="0"/>
      <w:i w:val="0"/>
      <w:sz w:val="22"/>
      <w:szCs w:val="22"/>
    </w:rPr>
  </w:style>
  <w:style w:type="character" w:customStyle="1" w:styleId="WW8Num5z2">
    <w:name w:val="WW8Num5z2"/>
    <w:rPr>
      <w:i w:val="0"/>
      <w:color w:val="auto"/>
    </w:rPr>
  </w:style>
  <w:style w:type="character" w:customStyle="1" w:styleId="WW8Num8z0">
    <w:name w:val="WW8Num8z0"/>
    <w:rPr>
      <w:b/>
      <w:i w:val="0"/>
      <w:sz w:val="22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/>
      <w:sz w:val="22"/>
    </w:rPr>
  </w:style>
  <w:style w:type="character" w:customStyle="1" w:styleId="WW8Num14z0">
    <w:name w:val="WW8Num14z0"/>
    <w:rPr>
      <w:rFonts w:ascii="Symbol" w:hAnsi="Symbol"/>
      <w:sz w:val="22"/>
    </w:rPr>
  </w:style>
  <w:style w:type="character" w:customStyle="1" w:styleId="WW8Num15z0">
    <w:name w:val="WW8Num15z0"/>
    <w:rPr>
      <w:rFonts w:ascii="Symbol" w:hAnsi="Symbol"/>
      <w:sz w:val="22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7z0">
    <w:name w:val="WW8Num17z0"/>
    <w:rPr>
      <w:rFonts w:ascii="Symbol" w:hAnsi="Symbol"/>
      <w:sz w:val="22"/>
    </w:rPr>
  </w:style>
  <w:style w:type="character" w:customStyle="1" w:styleId="WW8Num18z0">
    <w:name w:val="WW8Num18z0"/>
    <w:rPr>
      <w:rFonts w:ascii="Symbol" w:hAnsi="Symbol"/>
      <w:sz w:val="22"/>
    </w:rPr>
  </w:style>
  <w:style w:type="character" w:customStyle="1" w:styleId="WW8Num19z0">
    <w:name w:val="WW8Num19z0"/>
    <w:rPr>
      <w:rFonts w:ascii="Symbol" w:hAnsi="Symbol"/>
      <w:sz w:val="22"/>
    </w:rPr>
  </w:style>
  <w:style w:type="character" w:customStyle="1" w:styleId="WW8Num20z0">
    <w:name w:val="WW8Num20z0"/>
    <w:rPr>
      <w:rFonts w:ascii="Symbol" w:hAnsi="Symbol"/>
      <w:sz w:val="22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/>
      <w:color w:val="000000"/>
      <w:sz w:val="24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6z2">
    <w:name w:val="WW8Num6z2"/>
    <w:rPr>
      <w:i w:val="0"/>
      <w:color w:val="auto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4z1">
    <w:name w:val="WW8Num24z1"/>
    <w:rPr>
      <w:b w:val="0"/>
      <w:i w:val="0"/>
      <w:color w:val="auto"/>
    </w:rPr>
  </w:style>
  <w:style w:type="character" w:customStyle="1" w:styleId="WW8Num27z1">
    <w:name w:val="WW8Num27z1"/>
    <w:rPr>
      <w:b w:val="0"/>
      <w:i w:val="0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29z0">
    <w:name w:val="WW8Num29z0"/>
    <w:rPr>
      <w:b w:val="0"/>
      <w:bCs w:val="0"/>
      <w:sz w:val="22"/>
      <w:szCs w:val="22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5z0">
    <w:name w:val="WW8Num35z0"/>
    <w:rPr>
      <w:b/>
      <w:bCs/>
      <w:sz w:val="22"/>
      <w:szCs w:val="22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b w:val="0"/>
      <w:bCs w:val="0"/>
      <w:sz w:val="22"/>
      <w:szCs w:val="22"/>
    </w:rPr>
  </w:style>
  <w:style w:type="character" w:customStyle="1" w:styleId="WW8Num37z1">
    <w:name w:val="WW8Num37z1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38z0">
    <w:name w:val="WW8Num38z0"/>
    <w:rPr>
      <w:b w:val="0"/>
      <w:bCs w:val="0"/>
      <w:sz w:val="22"/>
      <w:szCs w:val="22"/>
    </w:rPr>
  </w:style>
  <w:style w:type="character" w:customStyle="1" w:styleId="WW8Num39z0">
    <w:name w:val="WW8Num39z0"/>
    <w:rPr>
      <w:b w:val="0"/>
      <w:bCs w:val="0"/>
      <w:sz w:val="22"/>
      <w:szCs w:val="22"/>
    </w:rPr>
  </w:style>
  <w:style w:type="character" w:customStyle="1" w:styleId="WW8Num40z0">
    <w:name w:val="WW8Num40z0"/>
    <w:rPr>
      <w:b w:val="0"/>
      <w:bCs w:val="0"/>
      <w:sz w:val="22"/>
      <w:szCs w:val="22"/>
    </w:rPr>
  </w:style>
  <w:style w:type="character" w:customStyle="1" w:styleId="WW8Num41z0">
    <w:name w:val="WW8Num41z0"/>
    <w:rPr>
      <w:b w:val="0"/>
      <w:bCs w:val="0"/>
      <w:sz w:val="22"/>
      <w:szCs w:val="22"/>
    </w:rPr>
  </w:style>
  <w:style w:type="character" w:customStyle="1" w:styleId="WW8Num42z0">
    <w:name w:val="WW8Num42z0"/>
    <w:rPr>
      <w:b w:val="0"/>
      <w:bCs w:val="0"/>
      <w:sz w:val="22"/>
      <w:szCs w:val="22"/>
    </w:rPr>
  </w:style>
  <w:style w:type="character" w:customStyle="1" w:styleId="WW8Num43z0">
    <w:name w:val="WW8Num43z0"/>
    <w:rPr>
      <w:b w:val="0"/>
      <w:bCs w:val="0"/>
      <w:sz w:val="22"/>
      <w:szCs w:val="22"/>
    </w:rPr>
  </w:style>
  <w:style w:type="character" w:customStyle="1" w:styleId="WW8Num45z0">
    <w:name w:val="WW8Num45z0"/>
    <w:rPr>
      <w:b w:val="0"/>
      <w:bCs w:val="0"/>
      <w:sz w:val="22"/>
      <w:szCs w:val="22"/>
    </w:rPr>
  </w:style>
  <w:style w:type="character" w:customStyle="1" w:styleId="WW8Num46z0">
    <w:name w:val="WW8Num46z0"/>
    <w:rPr>
      <w:b/>
      <w:bCs/>
      <w:sz w:val="22"/>
      <w:szCs w:val="22"/>
    </w:rPr>
  </w:style>
  <w:style w:type="character" w:customStyle="1" w:styleId="WW-Absatz-Standardschriftart1">
    <w:name w:val="WW-Absatz-Standardschriftart1"/>
  </w:style>
  <w:style w:type="character" w:customStyle="1" w:styleId="WW8Num44z0">
    <w:name w:val="WW8Num44z0"/>
    <w:rPr>
      <w:b w:val="0"/>
      <w:bCs w:val="0"/>
      <w:sz w:val="22"/>
      <w:szCs w:val="2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character" w:customStyle="1" w:styleId="WW8Num3z0">
    <w:name w:val="WW8Num3z0"/>
    <w:rPr>
      <w:rFonts w:ascii="Times New Roman" w:hAnsi="Times New Roman"/>
      <w:color w:val="000000"/>
      <w:sz w:val="24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 w:cs="Times New Roman"/>
      <w:sz w:val="22"/>
      <w:szCs w:val="22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rFonts w:ascii="Symbol" w:hAnsi="Symbol"/>
      <w:sz w:val="22"/>
    </w:rPr>
  </w:style>
  <w:style w:type="character" w:customStyle="1" w:styleId="WW8Num27z0">
    <w:name w:val="WW8Num27z0"/>
    <w:rPr>
      <w:rFonts w:ascii="Symbol" w:hAnsi="Symbol"/>
      <w:sz w:val="22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8z2">
    <w:name w:val="WW8Num18z2"/>
    <w:rPr>
      <w:rFonts w:ascii="Wingdings" w:hAnsi="Wingdings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sz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8z1">
    <w:name w:val="WW8Num8z1"/>
    <w:rPr>
      <w:b w:val="0"/>
      <w:i w:val="0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9z1">
    <w:name w:val="WW8Num29z1"/>
    <w:rPr>
      <w:rFonts w:ascii="Times New Roman" w:eastAsia="Courier New" w:hAnsi="Times New Roman" w:cs="Courier New"/>
      <w:sz w:val="22"/>
      <w:szCs w:val="22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4z0">
    <w:name w:val="WW8Num34z0"/>
    <w:rPr>
      <w:rFonts w:ascii="Symbol" w:eastAsia="Symbol" w:hAnsi="Symbol" w:cs="Symbol"/>
      <w:sz w:val="22"/>
      <w:szCs w:val="22"/>
    </w:rPr>
  </w:style>
  <w:style w:type="character" w:customStyle="1" w:styleId="WW-Noklusjumarindkopasfonts">
    <w:name w:val="WW-Noklusējuma rindkopas fonts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DefaultParagraphFont">
    <w:name w:val="WW-Default Paragraph Font"/>
  </w:style>
  <w:style w:type="character" w:customStyle="1" w:styleId="WW8Num49z0">
    <w:name w:val="WW8Num49z0"/>
    <w:rPr>
      <w:b/>
      <w:bCs/>
      <w:sz w:val="22"/>
      <w:szCs w:val="22"/>
    </w:rPr>
  </w:style>
  <w:style w:type="character" w:customStyle="1" w:styleId="WW8Num50z0">
    <w:name w:val="WW8Num50z0"/>
    <w:rPr>
      <w:sz w:val="22"/>
      <w:szCs w:val="22"/>
    </w:rPr>
  </w:style>
  <w:style w:type="character" w:customStyle="1" w:styleId="WW8Num57z0">
    <w:name w:val="WW8Num57z0"/>
    <w:rPr>
      <w:b/>
      <w:i w:val="0"/>
      <w:sz w:val="22"/>
    </w:rPr>
  </w:style>
  <w:style w:type="character" w:customStyle="1" w:styleId="WW8Num58z0">
    <w:name w:val="WW8Num58z0"/>
    <w:rPr>
      <w:b/>
      <w:i w:val="0"/>
      <w:sz w:val="22"/>
    </w:rPr>
  </w:style>
  <w:style w:type="character" w:customStyle="1" w:styleId="WW8Num59z0">
    <w:name w:val="WW8Num59z0"/>
    <w:rPr>
      <w:b w:val="0"/>
      <w:bCs w:val="0"/>
      <w:i w:val="0"/>
      <w:sz w:val="22"/>
    </w:rPr>
  </w:style>
  <w:style w:type="character" w:customStyle="1" w:styleId="WW8Num60z0">
    <w:name w:val="WW8Num60z0"/>
    <w:rPr>
      <w:sz w:val="20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b/>
      <w:i w:val="0"/>
      <w:sz w:val="22"/>
    </w:rPr>
  </w:style>
  <w:style w:type="character" w:customStyle="1" w:styleId="WW8Num63z0">
    <w:name w:val="WW8Num63z0"/>
    <w:rPr>
      <w:b w:val="0"/>
      <w:bCs w:val="0"/>
      <w:i w:val="0"/>
      <w:sz w:val="22"/>
    </w:rPr>
  </w:style>
  <w:style w:type="character" w:customStyle="1" w:styleId="WW8Num64z0">
    <w:name w:val="WW8Num64z0"/>
    <w:rPr>
      <w:b w:val="0"/>
      <w:bCs w:val="0"/>
      <w:sz w:val="22"/>
      <w:szCs w:val="22"/>
    </w:rPr>
  </w:style>
  <w:style w:type="character" w:customStyle="1" w:styleId="WW8Num65z0">
    <w:name w:val="WW8Num65z0"/>
    <w:rPr>
      <w:b/>
      <w:i w:val="0"/>
      <w:sz w:val="22"/>
    </w:rPr>
  </w:style>
  <w:style w:type="character" w:customStyle="1" w:styleId="WW8Num67z0">
    <w:name w:val="WW8Num67z0"/>
    <w:rPr>
      <w:b/>
      <w:bCs/>
      <w:sz w:val="22"/>
      <w:szCs w:val="22"/>
    </w:rPr>
  </w:style>
  <w:style w:type="character" w:customStyle="1" w:styleId="WW8Num71z0">
    <w:name w:val="WW8Num71z0"/>
    <w:rPr>
      <w:b w:val="0"/>
      <w:bCs w:val="0"/>
      <w:sz w:val="22"/>
      <w:szCs w:val="22"/>
    </w:rPr>
  </w:style>
  <w:style w:type="character" w:customStyle="1" w:styleId="WW8Num71z1">
    <w:name w:val="WW8Num71z1"/>
    <w:rPr>
      <w:rFonts w:ascii="OpenSymbol" w:hAnsi="OpenSymbol" w:cs="OpenSymbol"/>
    </w:rPr>
  </w:style>
  <w:style w:type="character" w:customStyle="1" w:styleId="WW8Num72z0">
    <w:name w:val="WW8Num72z0"/>
    <w:rPr>
      <w:b w:val="0"/>
      <w:bCs w:val="0"/>
      <w:sz w:val="22"/>
      <w:szCs w:val="22"/>
    </w:rPr>
  </w:style>
  <w:style w:type="character" w:customStyle="1" w:styleId="WW8Num72z1">
    <w:name w:val="WW8Num72z1"/>
    <w:rPr>
      <w:rFonts w:ascii="OpenSymbol" w:hAnsi="OpenSymbol" w:cs="OpenSymbol"/>
    </w:rPr>
  </w:style>
  <w:style w:type="character" w:customStyle="1" w:styleId="WW8Num73z0">
    <w:name w:val="WW8Num73z0"/>
    <w:rPr>
      <w:b w:val="0"/>
      <w:bCs w:val="0"/>
      <w:sz w:val="22"/>
      <w:szCs w:val="22"/>
    </w:rPr>
  </w:style>
  <w:style w:type="character" w:customStyle="1" w:styleId="WW8Num75z0">
    <w:name w:val="WW8Num75z0"/>
    <w:rPr>
      <w:sz w:val="22"/>
      <w:szCs w:val="22"/>
    </w:rPr>
  </w:style>
  <w:style w:type="character" w:customStyle="1" w:styleId="WW8Num76z0">
    <w:name w:val="WW8Num76z0"/>
    <w:rPr>
      <w:sz w:val="22"/>
      <w:szCs w:val="22"/>
    </w:rPr>
  </w:style>
  <w:style w:type="character" w:customStyle="1" w:styleId="WW8Num77z0">
    <w:name w:val="WW8Num77z0"/>
    <w:rPr>
      <w:sz w:val="22"/>
      <w:szCs w:val="22"/>
    </w:rPr>
  </w:style>
  <w:style w:type="character" w:customStyle="1" w:styleId="WW8Num78z0">
    <w:name w:val="WW8Num78z0"/>
    <w:rPr>
      <w:sz w:val="22"/>
      <w:szCs w:val="22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51z0">
    <w:name w:val="WW8Num51z0"/>
    <w:rPr>
      <w:b/>
      <w:bCs/>
      <w:sz w:val="22"/>
      <w:szCs w:val="22"/>
    </w:rPr>
  </w:style>
  <w:style w:type="character" w:customStyle="1" w:styleId="WW8Num66z0">
    <w:name w:val="WW8Num66z0"/>
    <w:rPr>
      <w:rFonts w:ascii="Times New Roman" w:hAnsi="Times New Roman" w:cs="Times New Roman"/>
      <w:sz w:val="16"/>
    </w:rPr>
  </w:style>
  <w:style w:type="character" w:customStyle="1" w:styleId="WW8Num68z0">
    <w:name w:val="WW8Num68z0"/>
    <w:rPr>
      <w:rFonts w:ascii="Times New Roman" w:hAnsi="Times New Roman" w:cs="Times New Roman"/>
      <w:sz w:val="16"/>
    </w:rPr>
  </w:style>
  <w:style w:type="character" w:customStyle="1" w:styleId="WW8Num73z1">
    <w:name w:val="WW8Num73z1"/>
    <w:rPr>
      <w:rFonts w:ascii="OpenSymbol" w:hAnsi="OpenSymbol" w:cs="OpenSymbol"/>
    </w:rPr>
  </w:style>
  <w:style w:type="character" w:customStyle="1" w:styleId="WW8Num74z0">
    <w:name w:val="WW8Num74z0"/>
    <w:rPr>
      <w:sz w:val="22"/>
      <w:szCs w:val="22"/>
    </w:rPr>
  </w:style>
  <w:style w:type="character" w:customStyle="1" w:styleId="WW8Num79z0">
    <w:name w:val="WW8Num79z0"/>
    <w:rPr>
      <w:sz w:val="22"/>
      <w:szCs w:val="22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52z0">
    <w:name w:val="WW8Num52z0"/>
    <w:rPr>
      <w:sz w:val="22"/>
      <w:szCs w:val="22"/>
    </w:rPr>
  </w:style>
  <w:style w:type="character" w:customStyle="1" w:styleId="WW8Num53z0">
    <w:name w:val="WW8Num53z0"/>
    <w:rPr>
      <w:b w:val="0"/>
      <w:bCs w:val="0"/>
      <w:sz w:val="22"/>
      <w:szCs w:val="22"/>
    </w:rPr>
  </w:style>
  <w:style w:type="character" w:customStyle="1" w:styleId="WW8Num69z0">
    <w:name w:val="WW8Num69z0"/>
    <w:rPr>
      <w:b/>
      <w:i w:val="0"/>
      <w:sz w:val="22"/>
    </w:rPr>
  </w:style>
  <w:style w:type="character" w:customStyle="1" w:styleId="WW8Num70z0">
    <w:name w:val="WW8Num70z0"/>
    <w:rPr>
      <w:b/>
      <w:bCs/>
      <w:sz w:val="22"/>
      <w:szCs w:val="22"/>
    </w:rPr>
  </w:style>
  <w:style w:type="character" w:customStyle="1" w:styleId="WW8Num82z0">
    <w:name w:val="WW8Num82z0"/>
    <w:rPr>
      <w:sz w:val="22"/>
      <w:szCs w:val="22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55z0">
    <w:name w:val="WW8Num55z0"/>
    <w:rPr>
      <w:b w:val="0"/>
      <w:bCs w:val="0"/>
      <w:sz w:val="22"/>
      <w:szCs w:val="22"/>
    </w:rPr>
  </w:style>
  <w:style w:type="character" w:customStyle="1" w:styleId="WW8Num56z0">
    <w:name w:val="WW8Num56z0"/>
    <w:rPr>
      <w:b/>
      <w:i w:val="0"/>
      <w:sz w:val="22"/>
    </w:rPr>
  </w:style>
  <w:style w:type="character" w:customStyle="1" w:styleId="WW8Num80z0">
    <w:name w:val="WW8Num80z0"/>
    <w:rPr>
      <w:sz w:val="22"/>
      <w:szCs w:val="22"/>
    </w:rPr>
  </w:style>
  <w:style w:type="character" w:customStyle="1" w:styleId="WW8Num81z0">
    <w:name w:val="WW8Num81z0"/>
    <w:rPr>
      <w:sz w:val="22"/>
      <w:szCs w:val="22"/>
    </w:rPr>
  </w:style>
  <w:style w:type="character" w:customStyle="1" w:styleId="WW8Num83z0">
    <w:name w:val="WW8Num83z0"/>
    <w:rPr>
      <w:b/>
      <w:bCs/>
      <w:sz w:val="22"/>
      <w:szCs w:val="22"/>
    </w:rPr>
  </w:style>
  <w:style w:type="character" w:customStyle="1" w:styleId="WW8Num86z0">
    <w:name w:val="WW8Num86z0"/>
    <w:rPr>
      <w:rFonts w:ascii="Times New Roman" w:eastAsia="Times New Roman" w:hAnsi="Times New Roman" w:cs="Times New Roman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84z0">
    <w:name w:val="WW8Num84z0"/>
    <w:rPr>
      <w:b/>
      <w:bCs/>
      <w:sz w:val="22"/>
      <w:szCs w:val="22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74z1">
    <w:name w:val="WW8Num74z1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5z1">
    <w:name w:val="WW8Num75z1"/>
    <w:rPr>
      <w:rFonts w:ascii="OpenSymbol" w:hAnsi="OpenSymbol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0">
    <w:name w:val="WW8Num6z0"/>
    <w:rPr>
      <w:rFonts w:ascii="!Neo'w Arial" w:hAnsi="!Neo'w Arial"/>
      <w:color w:val="000000"/>
      <w:sz w:val="22"/>
      <w:szCs w:val="22"/>
    </w:rPr>
  </w:style>
  <w:style w:type="character" w:customStyle="1" w:styleId="WW8Num11z1">
    <w:name w:val="WW8Num11z1"/>
    <w:rPr>
      <w:sz w:val="22"/>
      <w:szCs w:val="22"/>
    </w:rPr>
  </w:style>
  <w:style w:type="character" w:customStyle="1" w:styleId="WW8Num54z0">
    <w:name w:val="WW8Num54z0"/>
    <w:rPr>
      <w:sz w:val="22"/>
      <w:szCs w:val="22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4z2">
    <w:name w:val="WW8Num4z2"/>
    <w:rPr>
      <w:i w:val="0"/>
      <w:color w:val="auto"/>
    </w:rPr>
  </w:style>
  <w:style w:type="character" w:customStyle="1" w:styleId="WW8Num5z0">
    <w:name w:val="WW8Num5z0"/>
    <w:rPr>
      <w:b/>
      <w:i w:val="0"/>
      <w:sz w:val="22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DefaultParagraphFont111111">
    <w:name w:val="WW-Default Paragraph Font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DefaultParagraphFont1111111">
    <w:name w:val="WW-Default Paragraph Font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12z1">
    <w:name w:val="WW8Num12z1"/>
    <w:rPr>
      <w:sz w:val="22"/>
      <w:szCs w:val="22"/>
    </w:rPr>
  </w:style>
  <w:style w:type="character" w:customStyle="1" w:styleId="WW-DefaultParagraphFont1111111111">
    <w:name w:val="WW-Default Paragraph Font1111111111"/>
  </w:style>
  <w:style w:type="character" w:customStyle="1" w:styleId="WW8Num12z2">
    <w:name w:val="WW8Num12z2"/>
    <w:rPr>
      <w:rFonts w:ascii="Times New Roman" w:hAnsi="Times New Roman"/>
      <w:b w:val="0"/>
      <w:i w:val="0"/>
      <w:sz w:val="22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11111111111">
    <w:name w:val="WW-Default Paragraph Font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DefaultParagraphFont111111111111">
    <w:name w:val="WW-Default Paragraph Font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DefaultParagraphFont1111111111111">
    <w:name w:val="WW-Default Paragraph Font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DefaultParagraphFont11111111111111">
    <w:name w:val="WW-Default Paragraph Font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DefaultParagraphFont111111111111111">
    <w:name w:val="WW-Default Paragraph Font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-DefaultParagraphFont1111111111111111">
    <w:name w:val="WW-Default Paragraph Font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DefaultParagraphFont11111111111111111">
    <w:name w:val="WW-Default Paragraph Font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8Num3z2">
    <w:name w:val="WW8Num3z2"/>
    <w:rPr>
      <w:rFonts w:ascii="!Neo'w Arial" w:hAnsi="!Neo'w Arial"/>
      <w:color w:val="000000"/>
      <w:sz w:val="22"/>
    </w:rPr>
  </w:style>
  <w:style w:type="character" w:customStyle="1" w:styleId="WW8Num3z3">
    <w:name w:val="WW8Num3z3"/>
    <w:rPr>
      <w:rFonts w:ascii="!Neo'w Arial" w:hAnsi="!Neo'w Arial"/>
      <w:color w:val="000000"/>
      <w:sz w:val="20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61z1">
    <w:name w:val="WW8Num61z1"/>
    <w:rPr>
      <w:b w:val="0"/>
      <w:i w:val="0"/>
      <w:color w:val="auto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1">
    <w:name w:val="WW8Num64z1"/>
    <w:rPr>
      <w:i w:val="0"/>
      <w:iCs/>
      <w:strike w:val="0"/>
      <w:dstrike w:val="0"/>
      <w:color w:val="auto"/>
      <w:sz w:val="24"/>
      <w:szCs w:val="24"/>
    </w:rPr>
  </w:style>
  <w:style w:type="character" w:customStyle="1" w:styleId="WW8Num64z2">
    <w:name w:val="WW8Num64z2"/>
    <w:rPr>
      <w:i w:val="0"/>
      <w:color w:val="auto"/>
    </w:rPr>
  </w:style>
  <w:style w:type="character" w:customStyle="1" w:styleId="WW8Num65z1">
    <w:name w:val="WW8Num65z1"/>
    <w:rPr>
      <w:b w:val="0"/>
      <w:i w:val="0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-DefaultParagraphFont111111111111111111">
    <w:name w:val="WW-Default Paragraph Font111111111111111111"/>
  </w:style>
  <w:style w:type="character" w:customStyle="1" w:styleId="WW8Num60z1">
    <w:name w:val="WW8Num60z1"/>
    <w:rPr>
      <w:b w:val="0"/>
      <w:i w:val="0"/>
    </w:rPr>
  </w:style>
  <w:style w:type="character" w:customStyle="1" w:styleId="WW8Num62z1">
    <w:name w:val="WW8Num62z1"/>
    <w:rPr>
      <w:b w:val="0"/>
      <w:i w:val="0"/>
      <w:color w:val="auto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St61z1">
    <w:name w:val="WW8NumSt61z1"/>
    <w:rPr>
      <w:b w:val="0"/>
      <w:i w:val="0"/>
      <w:color w:val="auto"/>
    </w:rPr>
  </w:style>
  <w:style w:type="character" w:customStyle="1" w:styleId="WW-DefaultParagraphFont1111111111111111111">
    <w:name w:val="WW-Default Paragraph Font1111111111111111111"/>
  </w:style>
  <w:style w:type="character" w:customStyle="1" w:styleId="Komentraatsauce1">
    <w:name w:val="Komentāra atsauce1"/>
    <w:rPr>
      <w:sz w:val="16"/>
      <w:szCs w:val="16"/>
    </w:rPr>
  </w:style>
  <w:style w:type="character" w:styleId="Lappusesnumurs">
    <w:name w:val="page number"/>
    <w:basedOn w:val="WW-DefaultParagraphFont1111111111111111111"/>
  </w:style>
  <w:style w:type="character" w:styleId="Hipersaite">
    <w:name w:val="Hyperlink"/>
    <w:rPr>
      <w:color w:val="0000FF"/>
      <w:u w:val="single"/>
    </w:rPr>
  </w:style>
  <w:style w:type="character" w:customStyle="1" w:styleId="WW8Num63z1">
    <w:name w:val="WW8Num63z1"/>
    <w:rPr>
      <w:b/>
      <w:bCs/>
      <w:sz w:val="24"/>
      <w:szCs w:val="24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NumberingSymbols">
    <w:name w:val="Numbering Symbols"/>
    <w:rPr>
      <w:b w:val="0"/>
      <w:bCs w:val="0"/>
      <w:sz w:val="22"/>
      <w:szCs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styleId="Izmantotahipersait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WW-DefaultParagraphFont111111111111111111"/>
  </w:style>
  <w:style w:type="character" w:customStyle="1" w:styleId="SubtleEmphasis1">
    <w:name w:val="Subtle Emphasis1"/>
    <w:rPr>
      <w:i/>
      <w:iCs/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">
    <w:name w:val="WW-RTF_Num 2 1"/>
  </w:style>
  <w:style w:type="character" w:customStyle="1" w:styleId="WW-RTFNum22">
    <w:name w:val="WW-RTF_Num 2 2"/>
    <w:rPr>
      <w:sz w:val="22"/>
      <w:szCs w:val="22"/>
    </w:rPr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8Num58z1">
    <w:name w:val="WW8Num58z1"/>
    <w:rPr>
      <w:sz w:val="22"/>
      <w:szCs w:val="22"/>
    </w:rPr>
  </w:style>
  <w:style w:type="character" w:customStyle="1" w:styleId="WW-DefaultParagraphFont11111111111111111111">
    <w:name w:val="WW-Default Paragraph Font11111111111111111111"/>
    <w:rPr>
      <w:sz w:val="24"/>
      <w:szCs w:val="24"/>
    </w:rPr>
  </w:style>
  <w:style w:type="character" w:customStyle="1" w:styleId="Internetlink">
    <w:name w:val="Internet link"/>
    <w:rPr>
      <w:color w:val="0000FF"/>
      <w:sz w:val="24"/>
      <w:szCs w:val="24"/>
      <w:u w:val="single"/>
    </w:rPr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CommentTextChar">
    <w:name w:val="Comment Text Char"/>
    <w:basedOn w:val="WW-DefaultParagraphFont111111111"/>
  </w:style>
  <w:style w:type="character" w:customStyle="1" w:styleId="CommentSubjectChar">
    <w:name w:val="Comment Subject Char"/>
    <w:basedOn w:val="CommentTextChar"/>
  </w:style>
  <w:style w:type="character" w:customStyle="1" w:styleId="WW8Num48z1">
    <w:name w:val="WW8Num48z1"/>
    <w:rPr>
      <w:rFonts w:ascii="OpenSymbol" w:hAnsi="OpenSymbol" w:cs="Times New Roman"/>
      <w:sz w:val="22"/>
      <w:szCs w:val="22"/>
    </w:rPr>
  </w:style>
  <w:style w:type="character" w:customStyle="1" w:styleId="WW-RTFNum2112">
    <w:name w:val="WW-RTF_Num 2 112"/>
  </w:style>
  <w:style w:type="character" w:customStyle="1" w:styleId="WW-RTFNum2212">
    <w:name w:val="WW-RTF_Num 2 21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31">
    <w:name w:val="WW-RTF_Num 3 1"/>
  </w:style>
  <w:style w:type="character" w:customStyle="1" w:styleId="WW-RTFNum32">
    <w:name w:val="WW-RTF_Num 3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FootnoteCharacters">
    <w:name w:val="Footnote Characters"/>
    <w:rPr>
      <w:vertAlign w:val="superscript"/>
    </w:rPr>
  </w:style>
  <w:style w:type="character" w:customStyle="1" w:styleId="Vresatsauce1">
    <w:name w:val="Vēres atsauce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eiguvresatsauce1">
    <w:name w:val="Beigu vēres atsauce1"/>
    <w:rPr>
      <w:vertAlign w:val="superscript"/>
    </w:rPr>
  </w:style>
  <w:style w:type="character" w:customStyle="1" w:styleId="WW-RTFNum21123">
    <w:name w:val="WW-RTF_Num 2 1123"/>
  </w:style>
  <w:style w:type="character" w:customStyle="1" w:styleId="WW-RTFNum22123">
    <w:name w:val="WW-RTF_Num 2 2123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311">
    <w:name w:val="WW-RTF_Num 3 11"/>
  </w:style>
  <w:style w:type="character" w:customStyle="1" w:styleId="WW-RTFNum321">
    <w:name w:val="WW-RTF_Num 3 21"/>
  </w:style>
  <w:style w:type="character" w:customStyle="1" w:styleId="WW-RTFNum331">
    <w:name w:val="WW-RTF_Num 3 31"/>
  </w:style>
  <w:style w:type="character" w:customStyle="1" w:styleId="WW-RTFNum341">
    <w:name w:val="WW-RTF_Num 3 41"/>
  </w:style>
  <w:style w:type="character" w:customStyle="1" w:styleId="WW-RTFNum351">
    <w:name w:val="WW-RTF_Num 3 51"/>
  </w:style>
  <w:style w:type="character" w:customStyle="1" w:styleId="WW-RTFNum361">
    <w:name w:val="WW-RTF_Num 3 61"/>
  </w:style>
  <w:style w:type="character" w:customStyle="1" w:styleId="WW-RTFNum371">
    <w:name w:val="WW-RTF_Num 3 71"/>
  </w:style>
  <w:style w:type="character" w:customStyle="1" w:styleId="WW-RTFNum381">
    <w:name w:val="WW-RTF_Num 3 81"/>
  </w:style>
  <w:style w:type="character" w:customStyle="1" w:styleId="WW-RTFNum391">
    <w:name w:val="WW-RTF_Num 3 91"/>
  </w:style>
  <w:style w:type="character" w:customStyle="1" w:styleId="WW-RTFNum211234">
    <w:name w:val="WW-RTF_Num 2 11234"/>
    <w:rPr>
      <w:rFonts w:ascii="Symbol" w:eastAsia="Symbol" w:hAnsi="Symbol" w:cs="Symbol"/>
      <w:sz w:val="22"/>
      <w:szCs w:val="22"/>
    </w:rPr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3112">
    <w:name w:val="WW-RTF_Num 3 112"/>
  </w:style>
  <w:style w:type="character" w:customStyle="1" w:styleId="WW-RTFNum3212">
    <w:name w:val="WW-RTF_Num 3 212"/>
  </w:style>
  <w:style w:type="character" w:customStyle="1" w:styleId="WW-RTFNum3312">
    <w:name w:val="WW-RTF_Num 3 312"/>
  </w:style>
  <w:style w:type="character" w:customStyle="1" w:styleId="WW-RTFNum3412">
    <w:name w:val="WW-RTF_Num 3 412"/>
  </w:style>
  <w:style w:type="character" w:customStyle="1" w:styleId="WW-RTFNum3512">
    <w:name w:val="WW-RTF_Num 3 512"/>
  </w:style>
  <w:style w:type="character" w:customStyle="1" w:styleId="WW-RTFNum3612">
    <w:name w:val="WW-RTF_Num 3 612"/>
  </w:style>
  <w:style w:type="character" w:customStyle="1" w:styleId="WW-RTFNum3712">
    <w:name w:val="WW-RTF_Num 3 712"/>
  </w:style>
  <w:style w:type="character" w:customStyle="1" w:styleId="WW-RTFNum3812">
    <w:name w:val="WW-RTF_Num 3 812"/>
  </w:style>
  <w:style w:type="character" w:customStyle="1" w:styleId="WW-RTFNum3912">
    <w:name w:val="WW-RTF_Num 3 912"/>
  </w:style>
  <w:style w:type="character" w:customStyle="1" w:styleId="RTFNum41">
    <w:name w:val="RTF_Num 4 1"/>
    <w:rPr>
      <w:rFonts w:ascii="Symbol" w:eastAsia="Symbol" w:hAnsi="Symbol" w:cs="Symbol"/>
      <w:sz w:val="22"/>
      <w:szCs w:val="22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ascii="Symbol" w:eastAsia="Symbol" w:hAnsi="Symbol" w:cs="Symbol"/>
      <w:sz w:val="22"/>
      <w:szCs w:val="22"/>
    </w:rPr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  <w:sz w:val="22"/>
      <w:szCs w:val="22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b/>
      <w:bCs/>
      <w:sz w:val="22"/>
      <w:szCs w:val="22"/>
    </w:rPr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WW8Num2z1">
    <w:name w:val="WW8Num2z1"/>
    <w:rPr>
      <w:sz w:val="24"/>
      <w:szCs w:val="24"/>
    </w:rPr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  <w:rPr>
      <w:rFonts w:ascii="Times New Roman" w:hAnsi="Times New Roman"/>
      <w:b w:val="0"/>
      <w:bCs w:val="0"/>
      <w:sz w:val="22"/>
      <w:szCs w:val="22"/>
    </w:rPr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RTFNum171">
    <w:name w:val="RTF_Num 17 1"/>
    <w:rPr>
      <w:b/>
      <w:bCs/>
      <w:sz w:val="22"/>
      <w:szCs w:val="22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b/>
      <w:bCs/>
      <w:sz w:val="22"/>
      <w:szCs w:val="22"/>
    </w:rPr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  <w:rPr>
      <w:b/>
      <w:bCs/>
      <w:sz w:val="22"/>
      <w:szCs w:val="22"/>
    </w:rPr>
  </w:style>
  <w:style w:type="character" w:customStyle="1" w:styleId="RTFNum192">
    <w:name w:val="RTF_Num 19 2"/>
  </w:style>
  <w:style w:type="character" w:customStyle="1" w:styleId="RTFNum193">
    <w:name w:val="RTF_Num 19 3"/>
  </w:style>
  <w:style w:type="character" w:customStyle="1" w:styleId="RTFNum194">
    <w:name w:val="RTF_Num 19 4"/>
  </w:style>
  <w:style w:type="character" w:customStyle="1" w:styleId="RTFNum195">
    <w:name w:val="RTF_Num 19 5"/>
  </w:style>
  <w:style w:type="character" w:customStyle="1" w:styleId="RTFNum196">
    <w:name w:val="RTF_Num 19 6"/>
  </w:style>
  <w:style w:type="character" w:customStyle="1" w:styleId="RTFNum197">
    <w:name w:val="RTF_Num 19 7"/>
  </w:style>
  <w:style w:type="character" w:customStyle="1" w:styleId="RTFNum198">
    <w:name w:val="RTF_Num 19 8"/>
  </w:style>
  <w:style w:type="character" w:customStyle="1" w:styleId="RTFNum199">
    <w:name w:val="RTF_Num 19 9"/>
  </w:style>
  <w:style w:type="character" w:customStyle="1" w:styleId="RTFNum201">
    <w:name w:val="RTF_Num 20 1"/>
    <w:rPr>
      <w:b/>
      <w:bCs/>
      <w:sz w:val="22"/>
      <w:szCs w:val="22"/>
    </w:rPr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  <w:rPr>
      <w:sz w:val="22"/>
      <w:szCs w:val="22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b w:val="0"/>
      <w:bCs w:val="0"/>
      <w:sz w:val="22"/>
      <w:szCs w:val="22"/>
    </w:rPr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  <w:rPr>
      <w:sz w:val="22"/>
      <w:szCs w:val="22"/>
    </w:rPr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WW-RTFNum2510">
    <w:name w:val="WW-RTF_Num 25 1"/>
    <w:rPr>
      <w:b/>
      <w:bCs/>
      <w:sz w:val="22"/>
      <w:szCs w:val="22"/>
    </w:rPr>
  </w:style>
  <w:style w:type="character" w:customStyle="1" w:styleId="WW-RTFNum252">
    <w:name w:val="WW-RTF_Num 25 2"/>
  </w:style>
  <w:style w:type="character" w:customStyle="1" w:styleId="WW-RTFNum253">
    <w:name w:val="WW-RTF_Num 25 3"/>
  </w:style>
  <w:style w:type="character" w:customStyle="1" w:styleId="WW-RTFNum254">
    <w:name w:val="WW-RTF_Num 25 4"/>
  </w:style>
  <w:style w:type="character" w:customStyle="1" w:styleId="WW-RTFNum255">
    <w:name w:val="WW-RTF_Num 25 5"/>
  </w:style>
  <w:style w:type="character" w:customStyle="1" w:styleId="WW-RTFNum256">
    <w:name w:val="WW-RTF_Num 25 6"/>
  </w:style>
  <w:style w:type="character" w:customStyle="1" w:styleId="WW-RTFNum257">
    <w:name w:val="WW-RTF_Num 25 7"/>
  </w:style>
  <w:style w:type="character" w:customStyle="1" w:styleId="WW-RTFNum258">
    <w:name w:val="WW-RTF_Num 25 8"/>
  </w:style>
  <w:style w:type="character" w:customStyle="1" w:styleId="WW-RTFNum259">
    <w:name w:val="WW-RTF_Num 25 9"/>
  </w:style>
  <w:style w:type="character" w:customStyle="1" w:styleId="WW-RTFNum2511">
    <w:name w:val="WW-RTF_Num 25 11"/>
    <w:rPr>
      <w:b/>
      <w:bCs/>
      <w:sz w:val="22"/>
      <w:szCs w:val="22"/>
    </w:rPr>
  </w:style>
  <w:style w:type="character" w:customStyle="1" w:styleId="WW-RTFNum2521">
    <w:name w:val="WW-RTF_Num 25 21"/>
  </w:style>
  <w:style w:type="character" w:customStyle="1" w:styleId="WW-RTFNum2531">
    <w:name w:val="WW-RTF_Num 25 31"/>
  </w:style>
  <w:style w:type="character" w:customStyle="1" w:styleId="WW-RTFNum2541">
    <w:name w:val="WW-RTF_Num 25 41"/>
  </w:style>
  <w:style w:type="character" w:customStyle="1" w:styleId="WW-RTFNum2551">
    <w:name w:val="WW-RTF_Num 25 51"/>
  </w:style>
  <w:style w:type="character" w:customStyle="1" w:styleId="WW-RTFNum2561">
    <w:name w:val="WW-RTF_Num 25 61"/>
  </w:style>
  <w:style w:type="character" w:customStyle="1" w:styleId="WW-RTFNum2571">
    <w:name w:val="WW-RTF_Num 25 71"/>
  </w:style>
  <w:style w:type="character" w:customStyle="1" w:styleId="WW-RTFNum2581">
    <w:name w:val="WW-RTF_Num 25 81"/>
  </w:style>
  <w:style w:type="character" w:customStyle="1" w:styleId="WW-RTFNum2591">
    <w:name w:val="WW-RTF_Num 25 91"/>
  </w:style>
  <w:style w:type="character" w:customStyle="1" w:styleId="WW-RTFNum25112">
    <w:name w:val="WW-RTF_Num 25 112"/>
    <w:rPr>
      <w:b/>
      <w:bCs/>
      <w:sz w:val="22"/>
      <w:szCs w:val="22"/>
    </w:rPr>
  </w:style>
  <w:style w:type="character" w:customStyle="1" w:styleId="WW-RTFNum25212">
    <w:name w:val="WW-RTF_Num 25 212"/>
  </w:style>
  <w:style w:type="character" w:customStyle="1" w:styleId="WW-RTFNum25312">
    <w:name w:val="WW-RTF_Num 25 312"/>
  </w:style>
  <w:style w:type="character" w:customStyle="1" w:styleId="WW-RTFNum25412">
    <w:name w:val="WW-RTF_Num 25 412"/>
  </w:style>
  <w:style w:type="character" w:customStyle="1" w:styleId="WW-RTFNum25512">
    <w:name w:val="WW-RTF_Num 25 512"/>
  </w:style>
  <w:style w:type="character" w:customStyle="1" w:styleId="WW-RTFNum25612">
    <w:name w:val="WW-RTF_Num 25 612"/>
  </w:style>
  <w:style w:type="character" w:customStyle="1" w:styleId="WW-RTFNum25712">
    <w:name w:val="WW-RTF_Num 25 712"/>
  </w:style>
  <w:style w:type="character" w:customStyle="1" w:styleId="WW-RTFNum25812">
    <w:name w:val="WW-RTF_Num 25 812"/>
  </w:style>
  <w:style w:type="character" w:customStyle="1" w:styleId="WW-RTFNum25912">
    <w:name w:val="WW-RTF_Num 25 912"/>
  </w:style>
  <w:style w:type="character" w:customStyle="1" w:styleId="WW-RTFNum251123">
    <w:name w:val="WW-RTF_Num 25 1123"/>
    <w:rPr>
      <w:b/>
      <w:bCs/>
      <w:sz w:val="22"/>
      <w:szCs w:val="22"/>
    </w:rPr>
  </w:style>
  <w:style w:type="character" w:customStyle="1" w:styleId="WW-RTFNum252123">
    <w:name w:val="WW-RTF_Num 25 2123"/>
  </w:style>
  <w:style w:type="character" w:customStyle="1" w:styleId="WW-RTFNum253123">
    <w:name w:val="WW-RTF_Num 25 3123"/>
  </w:style>
  <w:style w:type="character" w:customStyle="1" w:styleId="WW-RTFNum254123">
    <w:name w:val="WW-RTF_Num 25 4123"/>
  </w:style>
  <w:style w:type="character" w:customStyle="1" w:styleId="WW-RTFNum255123">
    <w:name w:val="WW-RTF_Num 25 5123"/>
  </w:style>
  <w:style w:type="character" w:customStyle="1" w:styleId="WW-RTFNum256123">
    <w:name w:val="WW-RTF_Num 25 6123"/>
  </w:style>
  <w:style w:type="character" w:customStyle="1" w:styleId="WW-RTFNum257123">
    <w:name w:val="WW-RTF_Num 25 7123"/>
  </w:style>
  <w:style w:type="character" w:customStyle="1" w:styleId="WW-RTFNum258123">
    <w:name w:val="WW-RTF_Num 25 8123"/>
  </w:style>
  <w:style w:type="character" w:customStyle="1" w:styleId="WW-RTFNum259123">
    <w:name w:val="WW-RTF_Num 25 9123"/>
  </w:style>
  <w:style w:type="character" w:customStyle="1" w:styleId="WW-RTFNum2511234">
    <w:name w:val="WW-RTF_Num 25 11234"/>
    <w:rPr>
      <w:b/>
      <w:bCs/>
      <w:sz w:val="22"/>
      <w:szCs w:val="22"/>
    </w:rPr>
  </w:style>
  <w:style w:type="character" w:customStyle="1" w:styleId="WW-RTFNum2521234">
    <w:name w:val="WW-RTF_Num 25 21234"/>
  </w:style>
  <w:style w:type="character" w:customStyle="1" w:styleId="WW-RTFNum2531234">
    <w:name w:val="WW-RTF_Num 25 31234"/>
  </w:style>
  <w:style w:type="character" w:customStyle="1" w:styleId="WW-RTFNum2541234">
    <w:name w:val="WW-RTF_Num 25 41234"/>
  </w:style>
  <w:style w:type="character" w:customStyle="1" w:styleId="WW-RTFNum2551234">
    <w:name w:val="WW-RTF_Num 25 51234"/>
  </w:style>
  <w:style w:type="character" w:customStyle="1" w:styleId="WW-RTFNum2561234">
    <w:name w:val="WW-RTF_Num 25 61234"/>
  </w:style>
  <w:style w:type="character" w:customStyle="1" w:styleId="WW-RTFNum2571234">
    <w:name w:val="WW-RTF_Num 25 71234"/>
  </w:style>
  <w:style w:type="character" w:customStyle="1" w:styleId="WW-RTFNum2581234">
    <w:name w:val="WW-RTF_Num 25 81234"/>
  </w:style>
  <w:style w:type="character" w:customStyle="1" w:styleId="WW-RTFNum2591234">
    <w:name w:val="WW-RTF_Num 25 91234"/>
  </w:style>
  <w:style w:type="character" w:customStyle="1" w:styleId="WW-RTFNum25112345">
    <w:name w:val="WW-RTF_Num 25 112345"/>
    <w:rPr>
      <w:b/>
      <w:bCs/>
      <w:sz w:val="22"/>
      <w:szCs w:val="22"/>
    </w:rPr>
  </w:style>
  <w:style w:type="character" w:customStyle="1" w:styleId="WW-RTFNum25212345">
    <w:name w:val="WW-RTF_Num 25 212345"/>
  </w:style>
  <w:style w:type="character" w:customStyle="1" w:styleId="WW-RTFNum25312345">
    <w:name w:val="WW-RTF_Num 25 312345"/>
  </w:style>
  <w:style w:type="character" w:customStyle="1" w:styleId="WW-RTFNum25412345">
    <w:name w:val="WW-RTF_Num 25 412345"/>
  </w:style>
  <w:style w:type="character" w:customStyle="1" w:styleId="WW-RTFNum25512345">
    <w:name w:val="WW-RTF_Num 25 512345"/>
  </w:style>
  <w:style w:type="character" w:customStyle="1" w:styleId="WW-RTFNum25612345">
    <w:name w:val="WW-RTF_Num 25 612345"/>
  </w:style>
  <w:style w:type="character" w:customStyle="1" w:styleId="WW-RTFNum25712345">
    <w:name w:val="WW-RTF_Num 25 712345"/>
  </w:style>
  <w:style w:type="character" w:customStyle="1" w:styleId="WW-RTFNum25812345">
    <w:name w:val="WW-RTF_Num 25 812345"/>
  </w:style>
  <w:style w:type="character" w:customStyle="1" w:styleId="WW-RTFNum25912345">
    <w:name w:val="WW-RTF_Num 25 912345"/>
  </w:style>
  <w:style w:type="character" w:customStyle="1" w:styleId="WW-RTFNum251123456">
    <w:name w:val="WW-RTF_Num 25 1123456"/>
  </w:style>
  <w:style w:type="character" w:customStyle="1" w:styleId="WW-RTFNum252123456">
    <w:name w:val="WW-RTF_Num 25 2123456"/>
  </w:style>
  <w:style w:type="character" w:customStyle="1" w:styleId="WW-RTFNum253123456">
    <w:name w:val="WW-RTF_Num 25 3123456"/>
  </w:style>
  <w:style w:type="character" w:customStyle="1" w:styleId="WW-RTFNum254123456">
    <w:name w:val="WW-RTF_Num 25 4123456"/>
  </w:style>
  <w:style w:type="character" w:customStyle="1" w:styleId="WW-RTFNum255123456">
    <w:name w:val="WW-RTF_Num 25 5123456"/>
  </w:style>
  <w:style w:type="character" w:customStyle="1" w:styleId="WW-RTFNum256123456">
    <w:name w:val="WW-RTF_Num 25 6123456"/>
  </w:style>
  <w:style w:type="character" w:customStyle="1" w:styleId="WW-RTFNum257123456">
    <w:name w:val="WW-RTF_Num 25 7123456"/>
  </w:style>
  <w:style w:type="character" w:customStyle="1" w:styleId="WW-RTFNum258123456">
    <w:name w:val="WW-RTF_Num 25 8123456"/>
  </w:style>
  <w:style w:type="character" w:customStyle="1" w:styleId="WW-RTFNum259123456">
    <w:name w:val="WW-RTF_Num 25 9123456"/>
  </w:style>
  <w:style w:type="character" w:customStyle="1" w:styleId="WW-RTFNum2511234567">
    <w:name w:val="WW-RTF_Num 25 11234567"/>
  </w:style>
  <w:style w:type="character" w:customStyle="1" w:styleId="WW-RTFNum2521234567">
    <w:name w:val="WW-RTF_Num 25 21234567"/>
  </w:style>
  <w:style w:type="character" w:customStyle="1" w:styleId="WW-RTFNum2531234567">
    <w:name w:val="WW-RTF_Num 25 31234567"/>
  </w:style>
  <w:style w:type="character" w:customStyle="1" w:styleId="WW-RTFNum2541234567">
    <w:name w:val="WW-RTF_Num 25 41234567"/>
  </w:style>
  <w:style w:type="character" w:customStyle="1" w:styleId="WW-RTFNum2551234567">
    <w:name w:val="WW-RTF_Num 25 51234567"/>
  </w:style>
  <w:style w:type="character" w:customStyle="1" w:styleId="WW-RTFNum2561234567">
    <w:name w:val="WW-RTF_Num 25 61234567"/>
  </w:style>
  <w:style w:type="character" w:customStyle="1" w:styleId="WW-RTFNum2571234567">
    <w:name w:val="WW-RTF_Num 25 71234567"/>
  </w:style>
  <w:style w:type="character" w:customStyle="1" w:styleId="WW-RTFNum2581234567">
    <w:name w:val="WW-RTF_Num 25 81234567"/>
  </w:style>
  <w:style w:type="character" w:customStyle="1" w:styleId="WW-RTFNum2591234567">
    <w:name w:val="WW-RTF_Num 25 91234567"/>
  </w:style>
  <w:style w:type="character" w:customStyle="1" w:styleId="WW-RTFNum25112345678">
    <w:name w:val="WW-RTF_Num 25 112345678"/>
  </w:style>
  <w:style w:type="character" w:customStyle="1" w:styleId="WW-RTFNum25212345678">
    <w:name w:val="WW-RTF_Num 25 212345678"/>
  </w:style>
  <w:style w:type="character" w:customStyle="1" w:styleId="WW-RTFNum25312345678">
    <w:name w:val="WW-RTF_Num 25 312345678"/>
  </w:style>
  <w:style w:type="character" w:customStyle="1" w:styleId="WW-RTFNum25412345678">
    <w:name w:val="WW-RTF_Num 25 412345678"/>
  </w:style>
  <w:style w:type="character" w:customStyle="1" w:styleId="WW-RTFNum25512345678">
    <w:name w:val="WW-RTF_Num 25 512345678"/>
  </w:style>
  <w:style w:type="character" w:customStyle="1" w:styleId="WW-RTFNum25612345678">
    <w:name w:val="WW-RTF_Num 25 612345678"/>
  </w:style>
  <w:style w:type="character" w:customStyle="1" w:styleId="WW-RTFNum25712345678">
    <w:name w:val="WW-RTF_Num 25 712345678"/>
  </w:style>
  <w:style w:type="character" w:customStyle="1" w:styleId="WW-RTFNum25812345678">
    <w:name w:val="WW-RTF_Num 25 812345678"/>
  </w:style>
  <w:style w:type="character" w:customStyle="1" w:styleId="WW-RTFNum25912345678">
    <w:name w:val="WW-RTF_Num 25 912345678"/>
  </w:style>
  <w:style w:type="character" w:customStyle="1" w:styleId="WW-RTFNum251123456789">
    <w:name w:val="WW-RTF_Num 25 1123456789"/>
  </w:style>
  <w:style w:type="character" w:customStyle="1" w:styleId="WW-RTFNum252123456789">
    <w:name w:val="WW-RTF_Num 25 2123456789"/>
  </w:style>
  <w:style w:type="character" w:customStyle="1" w:styleId="WW-RTFNum253123456789">
    <w:name w:val="WW-RTF_Num 25 3123456789"/>
  </w:style>
  <w:style w:type="character" w:customStyle="1" w:styleId="WW-RTFNum254123456789">
    <w:name w:val="WW-RTF_Num 25 4123456789"/>
  </w:style>
  <w:style w:type="character" w:customStyle="1" w:styleId="WW-RTFNum255123456789">
    <w:name w:val="WW-RTF_Num 25 5123456789"/>
  </w:style>
  <w:style w:type="character" w:customStyle="1" w:styleId="WW-RTFNum256123456789">
    <w:name w:val="WW-RTF_Num 25 6123456789"/>
  </w:style>
  <w:style w:type="character" w:customStyle="1" w:styleId="WW-RTFNum257123456789">
    <w:name w:val="WW-RTF_Num 25 7123456789"/>
  </w:style>
  <w:style w:type="character" w:customStyle="1" w:styleId="WW-RTFNum258123456789">
    <w:name w:val="WW-RTF_Num 25 8123456789"/>
  </w:style>
  <w:style w:type="character" w:customStyle="1" w:styleId="WW-RTFNum259123456789">
    <w:name w:val="WW-RTF_Num 25 9123456789"/>
  </w:style>
  <w:style w:type="character" w:customStyle="1" w:styleId="WW-RTFNum25112345678910">
    <w:name w:val="WW-RTF_Num 25 112345678910"/>
  </w:style>
  <w:style w:type="character" w:customStyle="1" w:styleId="WW-RTFNum25212345678910">
    <w:name w:val="WW-RTF_Num 25 212345678910"/>
  </w:style>
  <w:style w:type="character" w:customStyle="1" w:styleId="WW-RTFNum25312345678910">
    <w:name w:val="WW-RTF_Num 25 312345678910"/>
  </w:style>
  <w:style w:type="character" w:customStyle="1" w:styleId="WW-RTFNum25412345678910">
    <w:name w:val="WW-RTF_Num 25 412345678910"/>
  </w:style>
  <w:style w:type="character" w:customStyle="1" w:styleId="WW-RTFNum25512345678910">
    <w:name w:val="WW-RTF_Num 25 512345678910"/>
  </w:style>
  <w:style w:type="character" w:customStyle="1" w:styleId="WW-RTFNum25612345678910">
    <w:name w:val="WW-RTF_Num 25 612345678910"/>
  </w:style>
  <w:style w:type="character" w:customStyle="1" w:styleId="WW-RTFNum25712345678910">
    <w:name w:val="WW-RTF_Num 25 712345678910"/>
  </w:style>
  <w:style w:type="character" w:customStyle="1" w:styleId="WW-RTFNum25812345678910">
    <w:name w:val="WW-RTF_Num 25 812345678910"/>
  </w:style>
  <w:style w:type="character" w:customStyle="1" w:styleId="WW-RTFNum25912345678910">
    <w:name w:val="WW-RTF_Num 25 912345678910"/>
  </w:style>
  <w:style w:type="character" w:customStyle="1" w:styleId="WW-RTFNum2511234567891011">
    <w:name w:val="WW-RTF_Num 25 11234567891011"/>
  </w:style>
  <w:style w:type="character" w:customStyle="1" w:styleId="WW-RTFNum2521234567891011">
    <w:name w:val="WW-RTF_Num 25 21234567891011"/>
  </w:style>
  <w:style w:type="character" w:customStyle="1" w:styleId="WW-RTFNum2531234567891011">
    <w:name w:val="WW-RTF_Num 25 31234567891011"/>
  </w:style>
  <w:style w:type="character" w:customStyle="1" w:styleId="WW-RTFNum2541234567891011">
    <w:name w:val="WW-RTF_Num 25 41234567891011"/>
  </w:style>
  <w:style w:type="character" w:customStyle="1" w:styleId="WW-RTFNum2551234567891011">
    <w:name w:val="WW-RTF_Num 25 51234567891011"/>
  </w:style>
  <w:style w:type="character" w:customStyle="1" w:styleId="WW-RTFNum2561234567891011">
    <w:name w:val="WW-RTF_Num 25 61234567891011"/>
  </w:style>
  <w:style w:type="character" w:customStyle="1" w:styleId="WW-RTFNum2571234567891011">
    <w:name w:val="WW-RTF_Num 25 71234567891011"/>
  </w:style>
  <w:style w:type="character" w:customStyle="1" w:styleId="WW-RTFNum2581234567891011">
    <w:name w:val="WW-RTF_Num 25 81234567891011"/>
  </w:style>
  <w:style w:type="character" w:customStyle="1" w:styleId="WW-RTFNum2591234567891011">
    <w:name w:val="WW-RTF_Num 25 91234567891011"/>
  </w:style>
  <w:style w:type="character" w:customStyle="1" w:styleId="WW-RTFNum251123456789101112">
    <w:name w:val="WW-RTF_Num 25 1123456789101112"/>
  </w:style>
  <w:style w:type="character" w:customStyle="1" w:styleId="WW-RTFNum252123456789101112">
    <w:name w:val="WW-RTF_Num 25 2123456789101112"/>
  </w:style>
  <w:style w:type="character" w:customStyle="1" w:styleId="WW-RTFNum253123456789101112">
    <w:name w:val="WW-RTF_Num 25 3123456789101112"/>
  </w:style>
  <w:style w:type="character" w:customStyle="1" w:styleId="WW-RTFNum254123456789101112">
    <w:name w:val="WW-RTF_Num 25 4123456789101112"/>
  </w:style>
  <w:style w:type="character" w:customStyle="1" w:styleId="WW-RTFNum255123456789101112">
    <w:name w:val="WW-RTF_Num 25 5123456789101112"/>
  </w:style>
  <w:style w:type="character" w:customStyle="1" w:styleId="WW-RTFNum256123456789101112">
    <w:name w:val="WW-RTF_Num 25 6123456789101112"/>
  </w:style>
  <w:style w:type="character" w:customStyle="1" w:styleId="WW-RTFNum257123456789101112">
    <w:name w:val="WW-RTF_Num 25 7123456789101112"/>
  </w:style>
  <w:style w:type="character" w:customStyle="1" w:styleId="WW-RTFNum258123456789101112">
    <w:name w:val="WW-RTF_Num 25 8123456789101112"/>
  </w:style>
  <w:style w:type="character" w:customStyle="1" w:styleId="WW-RTFNum259123456789101112">
    <w:name w:val="WW-RTF_Num 25 9123456789101112"/>
  </w:style>
  <w:style w:type="character" w:customStyle="1" w:styleId="WW-RTFNum25112345678910111213">
    <w:name w:val="WW-RTF_Num 25 112345678910111213"/>
  </w:style>
  <w:style w:type="character" w:customStyle="1" w:styleId="WW-RTFNum25212345678910111213">
    <w:name w:val="WW-RTF_Num 25 212345678910111213"/>
  </w:style>
  <w:style w:type="character" w:customStyle="1" w:styleId="WW-RTFNum25312345678910111213">
    <w:name w:val="WW-RTF_Num 25 312345678910111213"/>
  </w:style>
  <w:style w:type="character" w:customStyle="1" w:styleId="WW-RTFNum25412345678910111213">
    <w:name w:val="WW-RTF_Num 25 412345678910111213"/>
  </w:style>
  <w:style w:type="character" w:customStyle="1" w:styleId="WW-RTFNum25512345678910111213">
    <w:name w:val="WW-RTF_Num 25 512345678910111213"/>
  </w:style>
  <w:style w:type="character" w:customStyle="1" w:styleId="WW-RTFNum25612345678910111213">
    <w:name w:val="WW-RTF_Num 25 612345678910111213"/>
  </w:style>
  <w:style w:type="character" w:customStyle="1" w:styleId="WW-RTFNum25712345678910111213">
    <w:name w:val="WW-RTF_Num 25 712345678910111213"/>
  </w:style>
  <w:style w:type="character" w:customStyle="1" w:styleId="WW-RTFNum25812345678910111213">
    <w:name w:val="WW-RTF_Num 25 812345678910111213"/>
  </w:style>
  <w:style w:type="character" w:customStyle="1" w:styleId="WW-RTFNum25912345678910111213">
    <w:name w:val="WW-RTF_Num 25 912345678910111213"/>
  </w:style>
  <w:style w:type="character" w:customStyle="1" w:styleId="WW-RTFNum2511234567891011121314">
    <w:name w:val="WW-RTF_Num 25 11234567891011121314"/>
    <w:rPr>
      <w:b/>
      <w:bCs/>
      <w:sz w:val="22"/>
      <w:szCs w:val="22"/>
    </w:rPr>
  </w:style>
  <w:style w:type="character" w:customStyle="1" w:styleId="WW-RTFNum2521234567891011121314">
    <w:name w:val="WW-RTF_Num 25 21234567891011121314"/>
  </w:style>
  <w:style w:type="character" w:customStyle="1" w:styleId="WW-RTFNum2531234567891011121314">
    <w:name w:val="WW-RTF_Num 25 31234567891011121314"/>
  </w:style>
  <w:style w:type="character" w:customStyle="1" w:styleId="WW-RTFNum2541234567891011121314">
    <w:name w:val="WW-RTF_Num 25 41234567891011121314"/>
  </w:style>
  <w:style w:type="character" w:customStyle="1" w:styleId="WW-RTFNum2551234567891011121314">
    <w:name w:val="WW-RTF_Num 25 51234567891011121314"/>
  </w:style>
  <w:style w:type="character" w:customStyle="1" w:styleId="WW-RTFNum2561234567891011121314">
    <w:name w:val="WW-RTF_Num 25 61234567891011121314"/>
  </w:style>
  <w:style w:type="character" w:customStyle="1" w:styleId="WW-RTFNum2571234567891011121314">
    <w:name w:val="WW-RTF_Num 25 71234567891011121314"/>
  </w:style>
  <w:style w:type="character" w:customStyle="1" w:styleId="WW-RTFNum2581234567891011121314">
    <w:name w:val="WW-RTF_Num 25 81234567891011121314"/>
  </w:style>
  <w:style w:type="character" w:customStyle="1" w:styleId="WW-RTFNum2591234567891011121314">
    <w:name w:val="WW-RTF_Num 25 91234567891011121314"/>
  </w:style>
  <w:style w:type="character" w:customStyle="1" w:styleId="WW-RTFNum251123456789101112131415">
    <w:name w:val="WW-RTF_Num 25 1123456789101112131415"/>
    <w:rPr>
      <w:b/>
      <w:bCs/>
      <w:sz w:val="22"/>
      <w:szCs w:val="22"/>
    </w:rPr>
  </w:style>
  <w:style w:type="character" w:customStyle="1" w:styleId="WW-RTFNum252123456789101112131415">
    <w:name w:val="WW-RTF_Num 25 2123456789101112131415"/>
  </w:style>
  <w:style w:type="character" w:customStyle="1" w:styleId="WW-RTFNum253123456789101112131415">
    <w:name w:val="WW-RTF_Num 25 3123456789101112131415"/>
  </w:style>
  <w:style w:type="character" w:customStyle="1" w:styleId="WW-RTFNum254123456789101112131415">
    <w:name w:val="WW-RTF_Num 25 4123456789101112131415"/>
  </w:style>
  <w:style w:type="character" w:customStyle="1" w:styleId="WW-RTFNum255123456789101112131415">
    <w:name w:val="WW-RTF_Num 25 5123456789101112131415"/>
  </w:style>
  <w:style w:type="character" w:customStyle="1" w:styleId="WW-RTFNum256123456789101112131415">
    <w:name w:val="WW-RTF_Num 25 6123456789101112131415"/>
  </w:style>
  <w:style w:type="character" w:customStyle="1" w:styleId="WW-RTFNum257123456789101112131415">
    <w:name w:val="WW-RTF_Num 25 7123456789101112131415"/>
  </w:style>
  <w:style w:type="character" w:customStyle="1" w:styleId="WW-RTFNum258123456789101112131415">
    <w:name w:val="WW-RTF_Num 25 8123456789101112131415"/>
  </w:style>
  <w:style w:type="character" w:customStyle="1" w:styleId="WW-RTFNum259123456789101112131415">
    <w:name w:val="WW-RTF_Num 25 9123456789101112131415"/>
  </w:style>
  <w:style w:type="character" w:customStyle="1" w:styleId="WW8Num47z0">
    <w:name w:val="WW8Num47z0"/>
    <w:rPr>
      <w:b/>
      <w:bCs/>
      <w:sz w:val="22"/>
      <w:szCs w:val="22"/>
    </w:rPr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123456">
    <w:name w:val="WW-RTF_Num 2 1123456"/>
  </w:style>
  <w:style w:type="character" w:customStyle="1" w:styleId="WW-RTFNum22123456">
    <w:name w:val="WW-RTF_Num 2 2123456"/>
  </w:style>
  <w:style w:type="character" w:customStyle="1" w:styleId="WW-RTFNum23123456">
    <w:name w:val="WW-RTF_Num 2 3123456"/>
  </w:style>
  <w:style w:type="character" w:customStyle="1" w:styleId="WW-RTFNum24123456">
    <w:name w:val="WW-RTF_Num 2 4123456"/>
  </w:style>
  <w:style w:type="character" w:customStyle="1" w:styleId="WW-RTFNum25123456">
    <w:name w:val="WW-RTF_Num 2 5123456"/>
  </w:style>
  <w:style w:type="character" w:customStyle="1" w:styleId="WW-RTFNum26123456">
    <w:name w:val="WW-RTF_Num 2 6123456"/>
  </w:style>
  <w:style w:type="character" w:customStyle="1" w:styleId="WW-RTFNum27123456">
    <w:name w:val="WW-RTF_Num 2 7123456"/>
  </w:style>
  <w:style w:type="character" w:customStyle="1" w:styleId="WW-RTFNum28123456">
    <w:name w:val="WW-RTF_Num 2 8123456"/>
  </w:style>
  <w:style w:type="character" w:customStyle="1" w:styleId="WW-RTFNum29123456">
    <w:name w:val="WW-RTF_Num 2 9123456"/>
  </w:style>
  <w:style w:type="character" w:customStyle="1" w:styleId="WW-RTFNum31123">
    <w:name w:val="WW-RTF_Num 3 1123"/>
  </w:style>
  <w:style w:type="character" w:customStyle="1" w:styleId="WW-RTFNum32123">
    <w:name w:val="WW-RTF_Num 3 2123"/>
  </w:style>
  <w:style w:type="character" w:customStyle="1" w:styleId="WW-RTFNum33123">
    <w:name w:val="WW-RTF_Num 3 3123"/>
  </w:style>
  <w:style w:type="character" w:customStyle="1" w:styleId="WW-RTFNum34123">
    <w:name w:val="WW-RTF_Num 3 4123"/>
  </w:style>
  <w:style w:type="character" w:customStyle="1" w:styleId="WW-RTFNum35123">
    <w:name w:val="WW-RTF_Num 3 5123"/>
  </w:style>
  <w:style w:type="character" w:customStyle="1" w:styleId="WW-RTFNum36123">
    <w:name w:val="WW-RTF_Num 3 6123"/>
  </w:style>
  <w:style w:type="character" w:customStyle="1" w:styleId="WW-RTFNum37123">
    <w:name w:val="WW-RTF_Num 3 7123"/>
  </w:style>
  <w:style w:type="character" w:customStyle="1" w:styleId="WW-RTFNum38123">
    <w:name w:val="WW-RTF_Num 3 8123"/>
  </w:style>
  <w:style w:type="character" w:customStyle="1" w:styleId="WW-RTFNum39123">
    <w:name w:val="WW-RTF_Num 3 9123"/>
  </w:style>
  <w:style w:type="character" w:customStyle="1" w:styleId="WW-RTFNum41">
    <w:name w:val="WW-RTF_Num 4 1"/>
  </w:style>
  <w:style w:type="character" w:customStyle="1" w:styleId="WW-RTFNum42">
    <w:name w:val="WW-RTF_Num 4 2"/>
    <w:rPr>
      <w:rFonts w:ascii="Times New Roman" w:eastAsia="Times New Roman" w:hAnsi="Times New Roman" w:cs="Times New Roman"/>
      <w:sz w:val="22"/>
      <w:szCs w:val="22"/>
    </w:rPr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character" w:customStyle="1" w:styleId="WW-RTFNum49">
    <w:name w:val="WW-RTF_Num 4 9"/>
  </w:style>
  <w:style w:type="character" w:customStyle="1" w:styleId="WW-RTFNum211234567">
    <w:name w:val="WW-RTF_Num 2 11234567"/>
  </w:style>
  <w:style w:type="character" w:customStyle="1" w:styleId="WW-RTFNum221234567">
    <w:name w:val="WW-RTF_Num 2 21234567"/>
  </w:style>
  <w:style w:type="character" w:customStyle="1" w:styleId="WW-RTFNum231234567">
    <w:name w:val="WW-RTF_Num 2 31234567"/>
  </w:style>
  <w:style w:type="character" w:customStyle="1" w:styleId="WW-RTFNum241234567">
    <w:name w:val="WW-RTF_Num 2 41234567"/>
  </w:style>
  <w:style w:type="character" w:customStyle="1" w:styleId="WW-RTFNum251234567">
    <w:name w:val="WW-RTF_Num 2 51234567"/>
  </w:style>
  <w:style w:type="character" w:customStyle="1" w:styleId="WW-RTFNum261234567">
    <w:name w:val="WW-RTF_Num 2 61234567"/>
  </w:style>
  <w:style w:type="character" w:customStyle="1" w:styleId="WW-RTFNum271234567">
    <w:name w:val="WW-RTF_Num 2 71234567"/>
  </w:style>
  <w:style w:type="character" w:customStyle="1" w:styleId="WW-RTFNum281234567">
    <w:name w:val="WW-RTF_Num 2 81234567"/>
  </w:style>
  <w:style w:type="character" w:customStyle="1" w:styleId="WW-RTFNum291234567">
    <w:name w:val="WW-RTF_Num 2 91234567"/>
  </w:style>
  <w:style w:type="character" w:customStyle="1" w:styleId="WW-RTFNum311234">
    <w:name w:val="WW-RTF_Num 3 11234"/>
  </w:style>
  <w:style w:type="character" w:customStyle="1" w:styleId="WW-RTFNum321234">
    <w:name w:val="WW-RTF_Num 3 21234"/>
  </w:style>
  <w:style w:type="character" w:customStyle="1" w:styleId="WW-RTFNum331234">
    <w:name w:val="WW-RTF_Num 3 31234"/>
  </w:style>
  <w:style w:type="character" w:customStyle="1" w:styleId="WW-RTFNum341234">
    <w:name w:val="WW-RTF_Num 3 41234"/>
  </w:style>
  <w:style w:type="character" w:customStyle="1" w:styleId="WW-RTFNum351234">
    <w:name w:val="WW-RTF_Num 3 51234"/>
  </w:style>
  <w:style w:type="character" w:customStyle="1" w:styleId="WW-RTFNum361234">
    <w:name w:val="WW-RTF_Num 3 61234"/>
  </w:style>
  <w:style w:type="character" w:customStyle="1" w:styleId="WW-RTFNum371234">
    <w:name w:val="WW-RTF_Num 3 71234"/>
  </w:style>
  <w:style w:type="character" w:customStyle="1" w:styleId="WW-RTFNum381234">
    <w:name w:val="WW-RTF_Num 3 81234"/>
  </w:style>
  <w:style w:type="character" w:customStyle="1" w:styleId="WW-RTFNum391234">
    <w:name w:val="WW-RTF_Num 3 91234"/>
  </w:style>
  <w:style w:type="character" w:customStyle="1" w:styleId="WW-RTFNum411">
    <w:name w:val="WW-RTF_Num 4 11"/>
  </w:style>
  <w:style w:type="character" w:customStyle="1" w:styleId="WW-RTFNum421">
    <w:name w:val="WW-RTF_Num 4 21"/>
  </w:style>
  <w:style w:type="character" w:customStyle="1" w:styleId="WW-RTFNum431">
    <w:name w:val="WW-RTF_Num 4 31"/>
  </w:style>
  <w:style w:type="character" w:customStyle="1" w:styleId="WW-RTFNum441">
    <w:name w:val="WW-RTF_Num 4 41"/>
  </w:style>
  <w:style w:type="character" w:customStyle="1" w:styleId="WW-RTFNum451">
    <w:name w:val="WW-RTF_Num 4 51"/>
  </w:style>
  <w:style w:type="character" w:customStyle="1" w:styleId="WW-RTFNum461">
    <w:name w:val="WW-RTF_Num 4 61"/>
  </w:style>
  <w:style w:type="character" w:customStyle="1" w:styleId="WW-RTFNum471">
    <w:name w:val="WW-RTF_Num 4 71"/>
  </w:style>
  <w:style w:type="character" w:customStyle="1" w:styleId="WW-RTFNum481">
    <w:name w:val="WW-RTF_Num 4 81"/>
  </w:style>
  <w:style w:type="character" w:customStyle="1" w:styleId="WW-RTFNum491">
    <w:name w:val="WW-RTF_Num 4 91"/>
  </w:style>
  <w:style w:type="character" w:customStyle="1" w:styleId="WW-RTFNum2112345678">
    <w:name w:val="WW-RTF_Num 2 112345678"/>
  </w:style>
  <w:style w:type="character" w:customStyle="1" w:styleId="WW-RTFNum2212345678">
    <w:name w:val="WW-RTF_Num 2 212345678"/>
    <w:rPr>
      <w:i/>
      <w:iCs/>
      <w:color w:val="000000"/>
    </w:rPr>
  </w:style>
  <w:style w:type="character" w:customStyle="1" w:styleId="WW-RTFNum2312345678">
    <w:name w:val="WW-RTF_Num 2 312345678"/>
  </w:style>
  <w:style w:type="character" w:customStyle="1" w:styleId="WW-RTFNum2412345678">
    <w:name w:val="WW-RTF_Num 2 412345678"/>
  </w:style>
  <w:style w:type="character" w:customStyle="1" w:styleId="WW-RTFNum2512345678">
    <w:name w:val="WW-RTF_Num 2 512345678"/>
  </w:style>
  <w:style w:type="character" w:customStyle="1" w:styleId="WW-RTFNum2612345678">
    <w:name w:val="WW-RTF_Num 2 612345678"/>
  </w:style>
  <w:style w:type="character" w:customStyle="1" w:styleId="WW-RTFNum2712345678">
    <w:name w:val="WW-RTF_Num 2 712345678"/>
  </w:style>
  <w:style w:type="character" w:customStyle="1" w:styleId="WW-RTFNum2812345678">
    <w:name w:val="WW-RTF_Num 2 812345678"/>
  </w:style>
  <w:style w:type="character" w:customStyle="1" w:styleId="WW-RTFNum2912345678">
    <w:name w:val="WW-RTF_Num 2 912345678"/>
  </w:style>
  <w:style w:type="character" w:customStyle="1" w:styleId="emailstyle19">
    <w:name w:val="emailstyle19"/>
    <w:rPr>
      <w:rFonts w:ascii="Arial" w:hAnsi="Arial" w:cs="Arial"/>
      <w:color w:val="993366"/>
      <w:sz w:val="20"/>
    </w:rPr>
  </w:style>
  <w:style w:type="character" w:customStyle="1" w:styleId="WW-RTFNum21123456789">
    <w:name w:val="WW-RTF_Num 2 1123456789"/>
  </w:style>
  <w:style w:type="character" w:customStyle="1" w:styleId="WW-RTFNum22123456789">
    <w:name w:val="WW-RTF_Num 2 2123456789"/>
  </w:style>
  <w:style w:type="character" w:customStyle="1" w:styleId="WW-RTFNum23123456789">
    <w:name w:val="WW-RTF_Num 2 3123456789"/>
  </w:style>
  <w:style w:type="character" w:customStyle="1" w:styleId="WW-RTFNum24123456789">
    <w:name w:val="WW-RTF_Num 2 4123456789"/>
  </w:style>
  <w:style w:type="character" w:customStyle="1" w:styleId="WW-RTFNum25123456789">
    <w:name w:val="WW-RTF_Num 2 5123456789"/>
  </w:style>
  <w:style w:type="character" w:customStyle="1" w:styleId="WW-RTFNum26123456789">
    <w:name w:val="WW-RTF_Num 2 6123456789"/>
  </w:style>
  <w:style w:type="character" w:customStyle="1" w:styleId="WW-RTFNum27123456789">
    <w:name w:val="WW-RTF_Num 2 7123456789"/>
  </w:style>
  <w:style w:type="character" w:customStyle="1" w:styleId="WW-RTFNum28123456789">
    <w:name w:val="WW-RTF_Num 2 8123456789"/>
  </w:style>
  <w:style w:type="character" w:customStyle="1" w:styleId="WW-RTFNum29123456789">
    <w:name w:val="WW-RTF_Num 2 9123456789"/>
  </w:style>
  <w:style w:type="character" w:customStyle="1" w:styleId="WW-RTFNum2112345678910">
    <w:name w:val="WW-RTF_Num 2 112345678910"/>
  </w:style>
  <w:style w:type="character" w:customStyle="1" w:styleId="WW-RTFNum2212345678910">
    <w:name w:val="WW-RTF_Num 2 212345678910"/>
  </w:style>
  <w:style w:type="character" w:customStyle="1" w:styleId="WW-RTFNum2312345678910">
    <w:name w:val="WW-RTF_Num 2 312345678910"/>
  </w:style>
  <w:style w:type="character" w:customStyle="1" w:styleId="WW-RTFNum2412345678910">
    <w:name w:val="WW-RTF_Num 2 412345678910"/>
  </w:style>
  <w:style w:type="character" w:customStyle="1" w:styleId="WW-RTFNum2512345678910">
    <w:name w:val="WW-RTF_Num 2 512345678910"/>
  </w:style>
  <w:style w:type="character" w:customStyle="1" w:styleId="WW-RTFNum2612345678910">
    <w:name w:val="WW-RTF_Num 2 612345678910"/>
  </w:style>
  <w:style w:type="character" w:customStyle="1" w:styleId="WW-RTFNum2712345678910">
    <w:name w:val="WW-RTF_Num 2 712345678910"/>
  </w:style>
  <w:style w:type="character" w:customStyle="1" w:styleId="WW-RTFNum2812345678910">
    <w:name w:val="WW-RTF_Num 2 812345678910"/>
  </w:style>
  <w:style w:type="character" w:customStyle="1" w:styleId="WW-RTFNum2912345678910">
    <w:name w:val="WW-RTF_Num 2 912345678910"/>
  </w:style>
  <w:style w:type="character" w:customStyle="1" w:styleId="WW-RTFNum211234567891011">
    <w:name w:val="WW-RTF_Num 2 11234567891011"/>
    <w:rPr>
      <w:sz w:val="22"/>
      <w:szCs w:val="22"/>
    </w:rPr>
  </w:style>
  <w:style w:type="character" w:customStyle="1" w:styleId="WW-RTFNum221234567891011">
    <w:name w:val="WW-RTF_Num 2 21234567891011"/>
    <w:rPr>
      <w:sz w:val="22"/>
      <w:szCs w:val="22"/>
    </w:rPr>
  </w:style>
  <w:style w:type="character" w:customStyle="1" w:styleId="WW-RTFNum231234567891011">
    <w:name w:val="WW-RTF_Num 2 31234567891011"/>
    <w:rPr>
      <w:sz w:val="22"/>
      <w:szCs w:val="22"/>
    </w:rPr>
  </w:style>
  <w:style w:type="character" w:customStyle="1" w:styleId="WW-RTFNum241234567891011">
    <w:name w:val="WW-RTF_Num 2 41234567891011"/>
  </w:style>
  <w:style w:type="character" w:customStyle="1" w:styleId="WW-RTFNum251234567891011">
    <w:name w:val="WW-RTF_Num 2 51234567891011"/>
  </w:style>
  <w:style w:type="character" w:customStyle="1" w:styleId="WW-RTFNum261234567891011">
    <w:name w:val="WW-RTF_Num 2 61234567891011"/>
  </w:style>
  <w:style w:type="character" w:customStyle="1" w:styleId="WW-RTFNum271234567891011">
    <w:name w:val="WW-RTF_Num 2 71234567891011"/>
  </w:style>
  <w:style w:type="character" w:customStyle="1" w:styleId="WW-RTFNum281234567891011">
    <w:name w:val="WW-RTF_Num 2 81234567891011"/>
  </w:style>
  <w:style w:type="character" w:customStyle="1" w:styleId="WW-RTFNum291234567891011">
    <w:name w:val="WW-RTF_Num 2 91234567891011"/>
  </w:style>
  <w:style w:type="character" w:customStyle="1" w:styleId="WW-RTFNum21123456789101112">
    <w:name w:val="WW-RTF_Num 2 1123456789101112"/>
    <w:rPr>
      <w:rFonts w:ascii="OpenSymbol" w:eastAsia="OpenSymbol" w:hAnsi="OpenSymbol" w:cs="OpenSymbol"/>
    </w:rPr>
  </w:style>
  <w:style w:type="character" w:customStyle="1" w:styleId="WW-RTFNum22123456789101112">
    <w:name w:val="WW-RTF_Num 2 2123456789101112"/>
    <w:rPr>
      <w:rFonts w:ascii="OpenSymbol" w:eastAsia="OpenSymbol" w:hAnsi="OpenSymbol" w:cs="OpenSymbol"/>
    </w:rPr>
  </w:style>
  <w:style w:type="character" w:customStyle="1" w:styleId="WW-RTFNum23123456789101112">
    <w:name w:val="WW-RTF_Num 2 3123456789101112"/>
    <w:rPr>
      <w:rFonts w:ascii="OpenSymbol" w:eastAsia="OpenSymbol" w:hAnsi="OpenSymbol" w:cs="OpenSymbol"/>
    </w:rPr>
  </w:style>
  <w:style w:type="character" w:customStyle="1" w:styleId="WW-RTFNum24123456789101112">
    <w:name w:val="WW-RTF_Num 2 4123456789101112"/>
  </w:style>
  <w:style w:type="character" w:customStyle="1" w:styleId="WW-RTFNum25123456789101112">
    <w:name w:val="WW-RTF_Num 2 5123456789101112"/>
  </w:style>
  <w:style w:type="character" w:customStyle="1" w:styleId="WW-RTFNum26123456789101112">
    <w:name w:val="WW-RTF_Num 2 6123456789101112"/>
  </w:style>
  <w:style w:type="character" w:customStyle="1" w:styleId="WW-RTFNum27123456789101112">
    <w:name w:val="WW-RTF_Num 2 7123456789101112"/>
  </w:style>
  <w:style w:type="character" w:customStyle="1" w:styleId="WW-RTFNum28123456789101112">
    <w:name w:val="WW-RTF_Num 2 8123456789101112"/>
  </w:style>
  <w:style w:type="character" w:customStyle="1" w:styleId="WW-RTFNum29123456789101112">
    <w:name w:val="WW-RTF_Num 2 9123456789101112"/>
  </w:style>
  <w:style w:type="character" w:customStyle="1" w:styleId="WW8Num39z1">
    <w:name w:val="WW8Num39z1"/>
    <w:rPr>
      <w:b w:val="0"/>
      <w:i w:val="0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5z2">
    <w:name w:val="WW8Num45z2"/>
    <w:rPr>
      <w:b w:val="0"/>
      <w:i w:val="0"/>
      <w:sz w:val="22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-RTFNum2112345678910111213">
    <w:name w:val="WW-RTF_Num 2 112345678910111213"/>
  </w:style>
  <w:style w:type="character" w:customStyle="1" w:styleId="WW-RTFNum2212345678910111213">
    <w:name w:val="WW-RTF_Num 2 212345678910111213"/>
    <w:rPr>
      <w:sz w:val="22"/>
      <w:szCs w:val="22"/>
    </w:rPr>
  </w:style>
  <w:style w:type="character" w:customStyle="1" w:styleId="WW-RTFNum2312345678910111213">
    <w:name w:val="WW-RTF_Num 2 312345678910111213"/>
  </w:style>
  <w:style w:type="character" w:customStyle="1" w:styleId="WW-RTFNum2412345678910111213">
    <w:name w:val="WW-RTF_Num 2 412345678910111213"/>
  </w:style>
  <w:style w:type="character" w:customStyle="1" w:styleId="WW-RTFNum2512345678910111213">
    <w:name w:val="WW-RTF_Num 2 512345678910111213"/>
  </w:style>
  <w:style w:type="character" w:customStyle="1" w:styleId="WW-RTFNum2612345678910111213">
    <w:name w:val="WW-RTF_Num 2 612345678910111213"/>
  </w:style>
  <w:style w:type="character" w:customStyle="1" w:styleId="WW-RTFNum2712345678910111213">
    <w:name w:val="WW-RTF_Num 2 712345678910111213"/>
  </w:style>
  <w:style w:type="character" w:customStyle="1" w:styleId="WW-RTFNum2812345678910111213">
    <w:name w:val="WW-RTF_Num 2 812345678910111213"/>
  </w:style>
  <w:style w:type="character" w:customStyle="1" w:styleId="WW-RTFNum2912345678910111213">
    <w:name w:val="WW-RTF_Num 2 912345678910111213"/>
  </w:style>
  <w:style w:type="character" w:customStyle="1" w:styleId="WW-RTFNum3112345">
    <w:name w:val="WW-RTF_Num 3 112345"/>
  </w:style>
  <w:style w:type="character" w:customStyle="1" w:styleId="WW-RTFNum3212345">
    <w:name w:val="WW-RTF_Num 3 212345"/>
    <w:rPr>
      <w:sz w:val="22"/>
      <w:szCs w:val="22"/>
    </w:rPr>
  </w:style>
  <w:style w:type="character" w:customStyle="1" w:styleId="WW-RTFNum3312345">
    <w:name w:val="WW-RTF_Num 3 312345"/>
  </w:style>
  <w:style w:type="character" w:customStyle="1" w:styleId="WW-RTFNum3412345">
    <w:name w:val="WW-RTF_Num 3 412345"/>
  </w:style>
  <w:style w:type="character" w:customStyle="1" w:styleId="WW-RTFNum3512345">
    <w:name w:val="WW-RTF_Num 3 512345"/>
  </w:style>
  <w:style w:type="character" w:customStyle="1" w:styleId="WW-RTFNum3612345">
    <w:name w:val="WW-RTF_Num 3 612345"/>
  </w:style>
  <w:style w:type="character" w:customStyle="1" w:styleId="WW-RTFNum3712345">
    <w:name w:val="WW-RTF_Num 3 712345"/>
  </w:style>
  <w:style w:type="character" w:customStyle="1" w:styleId="WW-RTFNum3812345">
    <w:name w:val="WW-RTF_Num 3 812345"/>
  </w:style>
  <w:style w:type="character" w:customStyle="1" w:styleId="WW-RTFNum3912345">
    <w:name w:val="WW-RTF_Num 3 912345"/>
  </w:style>
  <w:style w:type="character" w:customStyle="1" w:styleId="WW-RTFNum4112">
    <w:name w:val="WW-RTF_Num 4 112"/>
  </w:style>
  <w:style w:type="character" w:customStyle="1" w:styleId="WW-RTFNum4212">
    <w:name w:val="WW-RTF_Num 4 212"/>
  </w:style>
  <w:style w:type="character" w:customStyle="1" w:styleId="WW-RTFNum4312">
    <w:name w:val="WW-RTF_Num 4 312"/>
  </w:style>
  <w:style w:type="character" w:customStyle="1" w:styleId="WW-RTFNum4412">
    <w:name w:val="WW-RTF_Num 4 412"/>
  </w:style>
  <w:style w:type="character" w:customStyle="1" w:styleId="WW-RTFNum4512">
    <w:name w:val="WW-RTF_Num 4 512"/>
  </w:style>
  <w:style w:type="character" w:customStyle="1" w:styleId="WW-RTFNum4612">
    <w:name w:val="WW-RTF_Num 4 612"/>
  </w:style>
  <w:style w:type="character" w:customStyle="1" w:styleId="WW-RTFNum4712">
    <w:name w:val="WW-RTF_Num 4 712"/>
  </w:style>
  <w:style w:type="character" w:customStyle="1" w:styleId="WW-RTFNum4812">
    <w:name w:val="WW-RTF_Num 4 812"/>
  </w:style>
  <w:style w:type="character" w:customStyle="1" w:styleId="WW-RTFNum4912">
    <w:name w:val="WW-RTF_Num 4 912"/>
  </w:style>
  <w:style w:type="character" w:customStyle="1" w:styleId="WW-RTFNum51">
    <w:name w:val="WW-RTF_Num 5 1"/>
  </w:style>
  <w:style w:type="character" w:customStyle="1" w:styleId="WW-RTFNum52">
    <w:name w:val="WW-RTF_Num 5 2"/>
    <w:rPr>
      <w:sz w:val="22"/>
      <w:szCs w:val="22"/>
    </w:rPr>
  </w:style>
  <w:style w:type="character" w:customStyle="1" w:styleId="WW-RTFNum53">
    <w:name w:val="WW-RTF_Num 5 3"/>
  </w:style>
  <w:style w:type="character" w:customStyle="1" w:styleId="WW-RTFNum54">
    <w:name w:val="WW-RTF_Num 5 4"/>
  </w:style>
  <w:style w:type="character" w:customStyle="1" w:styleId="WW-RTFNum55">
    <w:name w:val="WW-RTF_Num 5 5"/>
  </w:style>
  <w:style w:type="character" w:customStyle="1" w:styleId="WW-RTFNum56">
    <w:name w:val="WW-RTF_Num 5 6"/>
  </w:style>
  <w:style w:type="character" w:customStyle="1" w:styleId="WW-RTFNum57">
    <w:name w:val="WW-RTF_Num 5 7"/>
  </w:style>
  <w:style w:type="character" w:customStyle="1" w:styleId="WW-RTFNum58">
    <w:name w:val="WW-RTF_Num 5 8"/>
  </w:style>
  <w:style w:type="character" w:customStyle="1" w:styleId="WW-RTFNum59">
    <w:name w:val="WW-RTF_Num 5 9"/>
  </w:style>
  <w:style w:type="character" w:customStyle="1" w:styleId="WW-RTFNum211234567891011121314">
    <w:name w:val="WW-RTF_Num 2 11234567891011121314"/>
  </w:style>
  <w:style w:type="character" w:customStyle="1" w:styleId="WW-RTFNum221234567891011121314">
    <w:name w:val="WW-RTF_Num 2 21234567891011121314"/>
  </w:style>
  <w:style w:type="character" w:customStyle="1" w:styleId="WW-RTFNum231234567891011121314">
    <w:name w:val="WW-RTF_Num 2 31234567891011121314"/>
  </w:style>
  <w:style w:type="character" w:customStyle="1" w:styleId="WW-RTFNum241234567891011121314">
    <w:name w:val="WW-RTF_Num 2 41234567891011121314"/>
  </w:style>
  <w:style w:type="character" w:customStyle="1" w:styleId="WW-RTFNum251234567891011121314">
    <w:name w:val="WW-RTF_Num 2 51234567891011121314"/>
  </w:style>
  <w:style w:type="character" w:customStyle="1" w:styleId="WW-RTFNum261234567891011121314">
    <w:name w:val="WW-RTF_Num 2 61234567891011121314"/>
  </w:style>
  <w:style w:type="character" w:customStyle="1" w:styleId="WW-RTFNum271234567891011121314">
    <w:name w:val="WW-RTF_Num 2 71234567891011121314"/>
  </w:style>
  <w:style w:type="character" w:customStyle="1" w:styleId="WW-RTFNum281234567891011121314">
    <w:name w:val="WW-RTF_Num 2 81234567891011121314"/>
  </w:style>
  <w:style w:type="character" w:customStyle="1" w:styleId="WW-RTFNum291234567891011121314">
    <w:name w:val="WW-RTF_Num 2 91234567891011121314"/>
  </w:style>
  <w:style w:type="character" w:customStyle="1" w:styleId="WW-RTFNum31123456">
    <w:name w:val="WW-RTF_Num 3 1123456"/>
    <w:rPr>
      <w:b/>
      <w:bCs/>
    </w:rPr>
  </w:style>
  <w:style w:type="character" w:customStyle="1" w:styleId="WW-RTFNum32123456">
    <w:name w:val="WW-RTF_Num 3 2123456"/>
    <w:rPr>
      <w:b/>
      <w:bCs/>
    </w:rPr>
  </w:style>
  <w:style w:type="character" w:customStyle="1" w:styleId="WW-RTFNum33123456">
    <w:name w:val="WW-RTF_Num 3 3123456"/>
    <w:rPr>
      <w:b/>
      <w:bCs/>
    </w:rPr>
  </w:style>
  <w:style w:type="character" w:customStyle="1" w:styleId="WW-RTFNum34123456">
    <w:name w:val="WW-RTF_Num 3 4123456"/>
    <w:rPr>
      <w:b/>
      <w:bCs/>
    </w:rPr>
  </w:style>
  <w:style w:type="character" w:customStyle="1" w:styleId="WW-RTFNum35123456">
    <w:name w:val="WW-RTF_Num 3 5123456"/>
    <w:rPr>
      <w:b/>
      <w:bCs/>
    </w:rPr>
  </w:style>
  <w:style w:type="character" w:customStyle="1" w:styleId="WW-RTFNum36123456">
    <w:name w:val="WW-RTF_Num 3 6123456"/>
    <w:rPr>
      <w:b/>
      <w:bCs/>
    </w:rPr>
  </w:style>
  <w:style w:type="character" w:customStyle="1" w:styleId="WW-RTFNum37123456">
    <w:name w:val="WW-RTF_Num 3 7123456"/>
    <w:rPr>
      <w:b/>
      <w:bCs/>
    </w:rPr>
  </w:style>
  <w:style w:type="character" w:customStyle="1" w:styleId="WW-RTFNum38123456">
    <w:name w:val="WW-RTF_Num 3 8123456"/>
    <w:rPr>
      <w:b/>
      <w:bCs/>
    </w:rPr>
  </w:style>
  <w:style w:type="character" w:customStyle="1" w:styleId="WW-RTFNum39123456">
    <w:name w:val="WW-RTF_Num 3 9123456"/>
    <w:rPr>
      <w:b/>
      <w:bCs/>
    </w:rPr>
  </w:style>
  <w:style w:type="character" w:customStyle="1" w:styleId="WW-RTFNum41123">
    <w:name w:val="WW-RTF_Num 4 1123"/>
  </w:style>
  <w:style w:type="character" w:customStyle="1" w:styleId="WW-RTFNum42123">
    <w:name w:val="WW-RTF_Num 4 2123"/>
  </w:style>
  <w:style w:type="character" w:customStyle="1" w:styleId="WW-RTFNum43123">
    <w:name w:val="WW-RTF_Num 4 3123"/>
  </w:style>
  <w:style w:type="character" w:customStyle="1" w:styleId="WW-RTFNum44123">
    <w:name w:val="WW-RTF_Num 4 4123"/>
  </w:style>
  <w:style w:type="character" w:customStyle="1" w:styleId="WW-RTFNum45123">
    <w:name w:val="WW-RTF_Num 4 5123"/>
  </w:style>
  <w:style w:type="character" w:customStyle="1" w:styleId="WW-RTFNum46123">
    <w:name w:val="WW-RTF_Num 4 6123"/>
  </w:style>
  <w:style w:type="character" w:customStyle="1" w:styleId="WW-RTFNum47123">
    <w:name w:val="WW-RTF_Num 4 7123"/>
  </w:style>
  <w:style w:type="character" w:customStyle="1" w:styleId="WW-RTFNum48123">
    <w:name w:val="WW-RTF_Num 4 8123"/>
  </w:style>
  <w:style w:type="character" w:customStyle="1" w:styleId="WW-RTFNum49123">
    <w:name w:val="WW-RTF_Num 4 9123"/>
  </w:style>
  <w:style w:type="character" w:customStyle="1" w:styleId="WW-RTFNum511">
    <w:name w:val="WW-RTF_Num 5 11"/>
  </w:style>
  <w:style w:type="character" w:customStyle="1" w:styleId="WW-RTFNum521">
    <w:name w:val="WW-RTF_Num 5 21"/>
  </w:style>
  <w:style w:type="character" w:customStyle="1" w:styleId="WW-RTFNum531">
    <w:name w:val="WW-RTF_Num 5 31"/>
  </w:style>
  <w:style w:type="character" w:customStyle="1" w:styleId="WW-RTFNum541">
    <w:name w:val="WW-RTF_Num 5 41"/>
  </w:style>
  <w:style w:type="character" w:customStyle="1" w:styleId="WW-RTFNum551">
    <w:name w:val="WW-RTF_Num 5 51"/>
  </w:style>
  <w:style w:type="character" w:customStyle="1" w:styleId="WW-RTFNum561">
    <w:name w:val="WW-RTF_Num 5 61"/>
  </w:style>
  <w:style w:type="character" w:customStyle="1" w:styleId="WW-RTFNum571">
    <w:name w:val="WW-RTF_Num 5 71"/>
  </w:style>
  <w:style w:type="character" w:customStyle="1" w:styleId="WW-RTFNum581">
    <w:name w:val="WW-RTF_Num 5 81"/>
  </w:style>
  <w:style w:type="character" w:customStyle="1" w:styleId="WW-RTFNum591">
    <w:name w:val="WW-RTF_Num 5 91"/>
  </w:style>
  <w:style w:type="character" w:customStyle="1" w:styleId="WW-RTFNum5112">
    <w:name w:val="WW-RTF_Num 5 112"/>
  </w:style>
  <w:style w:type="character" w:customStyle="1" w:styleId="WW-RTFNum5212">
    <w:name w:val="WW-RTF_Num 5 212"/>
  </w:style>
  <w:style w:type="character" w:customStyle="1" w:styleId="WW-RTFNum5312">
    <w:name w:val="WW-RTF_Num 5 312"/>
  </w:style>
  <w:style w:type="character" w:customStyle="1" w:styleId="WW-RTFNum5412">
    <w:name w:val="WW-RTF_Num 5 412"/>
  </w:style>
  <w:style w:type="character" w:customStyle="1" w:styleId="WW-RTFNum5512">
    <w:name w:val="WW-RTF_Num 5 512"/>
  </w:style>
  <w:style w:type="character" w:customStyle="1" w:styleId="WW-RTFNum5612">
    <w:name w:val="WW-RTF_Num 5 612"/>
  </w:style>
  <w:style w:type="character" w:customStyle="1" w:styleId="WW-RTFNum5712">
    <w:name w:val="WW-RTF_Num 5 712"/>
  </w:style>
  <w:style w:type="character" w:customStyle="1" w:styleId="WW-RTFNum5812">
    <w:name w:val="WW-RTF_Num 5 812"/>
  </w:style>
  <w:style w:type="character" w:customStyle="1" w:styleId="WW-RTFNum5912">
    <w:name w:val="WW-RTF_Num 5 912"/>
  </w:style>
  <w:style w:type="character" w:customStyle="1" w:styleId="WW-RTFNum51123">
    <w:name w:val="WW-RTF_Num 5 1123"/>
  </w:style>
  <w:style w:type="character" w:customStyle="1" w:styleId="WW-RTFNum52123">
    <w:name w:val="WW-RTF_Num 5 2123"/>
  </w:style>
  <w:style w:type="character" w:customStyle="1" w:styleId="WW-RTFNum53123">
    <w:name w:val="WW-RTF_Num 5 3123"/>
  </w:style>
  <w:style w:type="character" w:customStyle="1" w:styleId="WW-RTFNum54123">
    <w:name w:val="WW-RTF_Num 5 4123"/>
  </w:style>
  <w:style w:type="character" w:customStyle="1" w:styleId="WW-RTFNum55123">
    <w:name w:val="WW-RTF_Num 5 5123"/>
  </w:style>
  <w:style w:type="character" w:customStyle="1" w:styleId="WW-RTFNum56123">
    <w:name w:val="WW-RTF_Num 5 6123"/>
  </w:style>
  <w:style w:type="character" w:customStyle="1" w:styleId="WW-RTFNum57123">
    <w:name w:val="WW-RTF_Num 5 7123"/>
  </w:style>
  <w:style w:type="character" w:customStyle="1" w:styleId="WW-RTFNum58123">
    <w:name w:val="WW-RTF_Num 5 8123"/>
  </w:style>
  <w:style w:type="character" w:customStyle="1" w:styleId="WW-RTFNum59123">
    <w:name w:val="WW-RTF_Num 5 9123"/>
  </w:style>
  <w:style w:type="character" w:customStyle="1" w:styleId="WW-RTFNum61">
    <w:name w:val="WW-RTF_Num 6 1"/>
  </w:style>
  <w:style w:type="character" w:customStyle="1" w:styleId="WW-RTFNum62">
    <w:name w:val="WW-RTF_Num 6 2"/>
  </w:style>
  <w:style w:type="character" w:customStyle="1" w:styleId="WW-RTFNum63">
    <w:name w:val="WW-RTF_Num 6 3"/>
  </w:style>
  <w:style w:type="character" w:customStyle="1" w:styleId="WW-RTFNum64">
    <w:name w:val="WW-RTF_Num 6 4"/>
  </w:style>
  <w:style w:type="character" w:customStyle="1" w:styleId="WW-RTFNum65">
    <w:name w:val="WW-RTF_Num 6 5"/>
  </w:style>
  <w:style w:type="character" w:customStyle="1" w:styleId="WW-RTFNum66">
    <w:name w:val="WW-RTF_Num 6 6"/>
  </w:style>
  <w:style w:type="character" w:customStyle="1" w:styleId="WW-RTFNum67">
    <w:name w:val="WW-RTF_Num 6 7"/>
  </w:style>
  <w:style w:type="character" w:customStyle="1" w:styleId="WW-RTFNum68">
    <w:name w:val="WW-RTF_Num 6 8"/>
  </w:style>
  <w:style w:type="character" w:customStyle="1" w:styleId="WW-RTFNum69">
    <w:name w:val="WW-RTF_Num 6 9"/>
  </w:style>
  <w:style w:type="character" w:customStyle="1" w:styleId="WW-RTFNum71">
    <w:name w:val="WW-RTF_Num 7 1"/>
  </w:style>
  <w:style w:type="character" w:customStyle="1" w:styleId="WW-RTFNum72">
    <w:name w:val="WW-RTF_Num 7 2"/>
  </w:style>
  <w:style w:type="character" w:customStyle="1" w:styleId="WW-RTFNum73">
    <w:name w:val="WW-RTF_Num 7 3"/>
  </w:style>
  <w:style w:type="character" w:customStyle="1" w:styleId="WW-RTFNum74">
    <w:name w:val="WW-RTF_Num 7 4"/>
  </w:style>
  <w:style w:type="character" w:customStyle="1" w:styleId="WW-RTFNum75">
    <w:name w:val="WW-RTF_Num 7 5"/>
  </w:style>
  <w:style w:type="character" w:customStyle="1" w:styleId="WW-RTFNum76">
    <w:name w:val="WW-RTF_Num 7 6"/>
  </w:style>
  <w:style w:type="character" w:customStyle="1" w:styleId="WW-RTFNum77">
    <w:name w:val="WW-RTF_Num 7 7"/>
  </w:style>
  <w:style w:type="character" w:customStyle="1" w:styleId="WW-RTFNum78">
    <w:name w:val="WW-RTF_Num 7 8"/>
  </w:style>
  <w:style w:type="character" w:customStyle="1" w:styleId="WW-RTFNum79">
    <w:name w:val="WW-RTF_Num 7 9"/>
  </w:style>
  <w:style w:type="character" w:customStyle="1" w:styleId="WW-RTFNum81">
    <w:name w:val="WW-RTF_Num 8 1"/>
  </w:style>
  <w:style w:type="character" w:customStyle="1" w:styleId="WW-RTFNum82">
    <w:name w:val="WW-RTF_Num 8 2"/>
    <w:rPr>
      <w:rFonts w:ascii="Times New Roman" w:eastAsia="Times New Roman" w:hAnsi="Times New Roman" w:cs="Times New Roman"/>
    </w:rPr>
  </w:style>
  <w:style w:type="character" w:customStyle="1" w:styleId="WW-RTFNum83">
    <w:name w:val="WW-RTF_Num 8 3"/>
  </w:style>
  <w:style w:type="character" w:customStyle="1" w:styleId="WW-RTFNum84">
    <w:name w:val="WW-RTF_Num 8 4"/>
  </w:style>
  <w:style w:type="character" w:customStyle="1" w:styleId="WW-RTFNum85">
    <w:name w:val="WW-RTF_Num 8 5"/>
  </w:style>
  <w:style w:type="character" w:customStyle="1" w:styleId="WW-RTFNum86">
    <w:name w:val="WW-RTF_Num 8 6"/>
  </w:style>
  <w:style w:type="character" w:customStyle="1" w:styleId="WW-RTFNum87">
    <w:name w:val="WW-RTF_Num 8 7"/>
  </w:style>
  <w:style w:type="character" w:customStyle="1" w:styleId="WW-RTFNum88">
    <w:name w:val="WW-RTF_Num 8 8"/>
  </w:style>
  <w:style w:type="character" w:customStyle="1" w:styleId="WW-RTFNum89">
    <w:name w:val="WW-RTF_Num 8 9"/>
  </w:style>
  <w:style w:type="character" w:customStyle="1" w:styleId="WW-RTFNum91">
    <w:name w:val="WW-RTF_Num 9 1"/>
  </w:style>
  <w:style w:type="character" w:customStyle="1" w:styleId="WW-RTFNum92">
    <w:name w:val="WW-RTF_Num 9 2"/>
  </w:style>
  <w:style w:type="character" w:customStyle="1" w:styleId="WW-RTFNum93">
    <w:name w:val="WW-RTF_Num 9 3"/>
  </w:style>
  <w:style w:type="character" w:customStyle="1" w:styleId="WW-RTFNum94">
    <w:name w:val="WW-RTF_Num 9 4"/>
  </w:style>
  <w:style w:type="character" w:customStyle="1" w:styleId="WW-RTFNum95">
    <w:name w:val="WW-RTF_Num 9 5"/>
  </w:style>
  <w:style w:type="character" w:customStyle="1" w:styleId="WW-RTFNum96">
    <w:name w:val="WW-RTF_Num 9 6"/>
  </w:style>
  <w:style w:type="character" w:customStyle="1" w:styleId="WW-RTFNum97">
    <w:name w:val="WW-RTF_Num 9 7"/>
  </w:style>
  <w:style w:type="character" w:customStyle="1" w:styleId="WW-RTFNum98">
    <w:name w:val="WW-RTF_Num 9 8"/>
  </w:style>
  <w:style w:type="character" w:customStyle="1" w:styleId="WW-RTFNum99">
    <w:name w:val="WW-RTF_Num 9 9"/>
  </w:style>
  <w:style w:type="character" w:customStyle="1" w:styleId="WW-RTFNum101">
    <w:name w:val="WW-RTF_Num 10 1"/>
  </w:style>
  <w:style w:type="character" w:customStyle="1" w:styleId="WW-RTFNum102">
    <w:name w:val="WW-RTF_Num 10 2"/>
  </w:style>
  <w:style w:type="character" w:customStyle="1" w:styleId="WW-RTFNum103">
    <w:name w:val="WW-RTF_Num 10 3"/>
  </w:style>
  <w:style w:type="character" w:customStyle="1" w:styleId="WW-RTFNum104">
    <w:name w:val="WW-RTF_Num 10 4"/>
  </w:style>
  <w:style w:type="character" w:customStyle="1" w:styleId="WW-RTFNum105">
    <w:name w:val="WW-RTF_Num 10 5"/>
  </w:style>
  <w:style w:type="character" w:customStyle="1" w:styleId="WW-RTFNum106">
    <w:name w:val="WW-RTF_Num 10 6"/>
  </w:style>
  <w:style w:type="character" w:customStyle="1" w:styleId="WW-RTFNum107">
    <w:name w:val="WW-RTF_Num 10 7"/>
  </w:style>
  <w:style w:type="character" w:customStyle="1" w:styleId="WW-RTFNum108">
    <w:name w:val="WW-RTF_Num 10 8"/>
  </w:style>
  <w:style w:type="character" w:customStyle="1" w:styleId="WW-RTFNum109">
    <w:name w:val="WW-RTF_Num 10 9"/>
  </w:style>
  <w:style w:type="character" w:customStyle="1" w:styleId="WW-RTFNum1011">
    <w:name w:val="WW-RTF_Num 10 11"/>
  </w:style>
  <w:style w:type="character" w:customStyle="1" w:styleId="WW-RTFNum1021">
    <w:name w:val="WW-RTF_Num 10 21"/>
  </w:style>
  <w:style w:type="character" w:customStyle="1" w:styleId="WW-RTFNum1031">
    <w:name w:val="WW-RTF_Num 10 31"/>
  </w:style>
  <w:style w:type="character" w:customStyle="1" w:styleId="WW-RTFNum1041">
    <w:name w:val="WW-RTF_Num 10 41"/>
  </w:style>
  <w:style w:type="character" w:customStyle="1" w:styleId="WW-RTFNum1051">
    <w:name w:val="WW-RTF_Num 10 51"/>
  </w:style>
  <w:style w:type="character" w:customStyle="1" w:styleId="WW-RTFNum1061">
    <w:name w:val="WW-RTF_Num 10 61"/>
  </w:style>
  <w:style w:type="character" w:customStyle="1" w:styleId="WW-RTFNum1071">
    <w:name w:val="WW-RTF_Num 10 71"/>
  </w:style>
  <w:style w:type="character" w:customStyle="1" w:styleId="WW-RTFNum1081">
    <w:name w:val="WW-RTF_Num 10 81"/>
  </w:style>
  <w:style w:type="character" w:customStyle="1" w:styleId="WW-RTFNum1091">
    <w:name w:val="WW-RTF_Num 10 91"/>
  </w:style>
  <w:style w:type="character" w:customStyle="1" w:styleId="WW-RTFNum111">
    <w:name w:val="WW-RTF_Num 11 1"/>
  </w:style>
  <w:style w:type="character" w:customStyle="1" w:styleId="WW-RTFNum112">
    <w:name w:val="WW-RTF_Num 11 2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-RTFNum113">
    <w:name w:val="WW-RTF_Num 11 3"/>
  </w:style>
  <w:style w:type="character" w:customStyle="1" w:styleId="WW-RTFNum114">
    <w:name w:val="WW-RTF_Num 11 4"/>
  </w:style>
  <w:style w:type="character" w:customStyle="1" w:styleId="WW-RTFNum115">
    <w:name w:val="WW-RTF_Num 11 5"/>
  </w:style>
  <w:style w:type="character" w:customStyle="1" w:styleId="WW-RTFNum116">
    <w:name w:val="WW-RTF_Num 11 6"/>
  </w:style>
  <w:style w:type="character" w:customStyle="1" w:styleId="WW-RTFNum117">
    <w:name w:val="WW-RTF_Num 11 7"/>
  </w:style>
  <w:style w:type="character" w:customStyle="1" w:styleId="WW-RTFNum118">
    <w:name w:val="WW-RTF_Num 11 8"/>
  </w:style>
  <w:style w:type="character" w:customStyle="1" w:styleId="WW-RTFNum119">
    <w:name w:val="WW-RTF_Num 11 9"/>
  </w:style>
  <w:style w:type="character" w:customStyle="1" w:styleId="WW-RTFNum121">
    <w:name w:val="WW-RTF_Num 12 1"/>
  </w:style>
  <w:style w:type="character" w:customStyle="1" w:styleId="WW-RTFNum122">
    <w:name w:val="WW-RTF_Num 12 2"/>
  </w:style>
  <w:style w:type="character" w:customStyle="1" w:styleId="WW-RTFNum123">
    <w:name w:val="WW-RTF_Num 12 3"/>
  </w:style>
  <w:style w:type="character" w:customStyle="1" w:styleId="WW-RTFNum124">
    <w:name w:val="WW-RTF_Num 12 4"/>
  </w:style>
  <w:style w:type="character" w:customStyle="1" w:styleId="WW-RTFNum125">
    <w:name w:val="WW-RTF_Num 12 5"/>
  </w:style>
  <w:style w:type="character" w:customStyle="1" w:styleId="WW-RTFNum126">
    <w:name w:val="WW-RTF_Num 12 6"/>
  </w:style>
  <w:style w:type="character" w:customStyle="1" w:styleId="WW-RTFNum127">
    <w:name w:val="WW-RTF_Num 12 7"/>
  </w:style>
  <w:style w:type="character" w:customStyle="1" w:styleId="WW-RTFNum128">
    <w:name w:val="WW-RTF_Num 12 8"/>
  </w:style>
  <w:style w:type="character" w:customStyle="1" w:styleId="WW-RTFNum129">
    <w:name w:val="WW-RTF_Num 12 9"/>
  </w:style>
  <w:style w:type="character" w:customStyle="1" w:styleId="WW-RTFNum21123456789101112131415">
    <w:name w:val="WW-RTF_Num 2 1123456789101112131415"/>
  </w:style>
  <w:style w:type="character" w:customStyle="1" w:styleId="WW-RTFNum22123456789101112131415">
    <w:name w:val="WW-RTF_Num 2 2123456789101112131415"/>
  </w:style>
  <w:style w:type="character" w:customStyle="1" w:styleId="WW-RTFNum23123456789101112131415">
    <w:name w:val="WW-RTF_Num 2 3123456789101112131415"/>
  </w:style>
  <w:style w:type="character" w:customStyle="1" w:styleId="WW-RTFNum24123456789101112131415">
    <w:name w:val="WW-RTF_Num 2 4123456789101112131415"/>
  </w:style>
  <w:style w:type="character" w:customStyle="1" w:styleId="WW-RTFNum25123456789101112131415">
    <w:name w:val="WW-RTF_Num 2 5123456789101112131415"/>
  </w:style>
  <w:style w:type="character" w:customStyle="1" w:styleId="WW-RTFNum26123456789101112131415">
    <w:name w:val="WW-RTF_Num 2 6123456789101112131415"/>
  </w:style>
  <w:style w:type="character" w:customStyle="1" w:styleId="WW-RTFNum27123456789101112131415">
    <w:name w:val="WW-RTF_Num 2 7123456789101112131415"/>
  </w:style>
  <w:style w:type="character" w:customStyle="1" w:styleId="WW-RTFNum28123456789101112131415">
    <w:name w:val="WW-RTF_Num 2 8123456789101112131415"/>
  </w:style>
  <w:style w:type="character" w:customStyle="1" w:styleId="WW-RTFNum29123456789101112131415">
    <w:name w:val="WW-RTF_Num 2 9123456789101112131415"/>
  </w:style>
  <w:style w:type="character" w:customStyle="1" w:styleId="RTFNum210">
    <w:name w:val="RTF_Num 2 10"/>
  </w:style>
  <w:style w:type="character" w:customStyle="1" w:styleId="WW-RTFNum311234567">
    <w:name w:val="WW-RTF_Num 3 11234567"/>
  </w:style>
  <w:style w:type="character" w:customStyle="1" w:styleId="WW-RTFNum321234567">
    <w:name w:val="WW-RTF_Num 3 21234567"/>
  </w:style>
  <w:style w:type="character" w:customStyle="1" w:styleId="WW-RTFNum331234567">
    <w:name w:val="WW-RTF_Num 3 31234567"/>
  </w:style>
  <w:style w:type="character" w:customStyle="1" w:styleId="WW-RTFNum341234567">
    <w:name w:val="WW-RTF_Num 3 41234567"/>
  </w:style>
  <w:style w:type="character" w:customStyle="1" w:styleId="WW-RTFNum351234567">
    <w:name w:val="WW-RTF_Num 3 51234567"/>
  </w:style>
  <w:style w:type="character" w:customStyle="1" w:styleId="WW-RTFNum361234567">
    <w:name w:val="WW-RTF_Num 3 61234567"/>
  </w:style>
  <w:style w:type="character" w:customStyle="1" w:styleId="WW-RTFNum371234567">
    <w:name w:val="WW-RTF_Num 3 71234567"/>
  </w:style>
  <w:style w:type="character" w:customStyle="1" w:styleId="WW-RTFNum381234567">
    <w:name w:val="WW-RTF_Num 3 81234567"/>
  </w:style>
  <w:style w:type="character" w:customStyle="1" w:styleId="WW-RTFNum391234567">
    <w:name w:val="WW-RTF_Num 3 91234567"/>
  </w:style>
  <w:style w:type="character" w:customStyle="1" w:styleId="RTFNum310">
    <w:name w:val="RTF_Num 3 10"/>
  </w:style>
  <w:style w:type="character" w:customStyle="1" w:styleId="WW-RTFNum411234">
    <w:name w:val="WW-RTF_Num 4 11234"/>
  </w:style>
  <w:style w:type="character" w:customStyle="1" w:styleId="WW-RTFNum421234">
    <w:name w:val="WW-RTF_Num 4 21234"/>
  </w:style>
  <w:style w:type="character" w:customStyle="1" w:styleId="WW-RTFNum431234">
    <w:name w:val="WW-RTF_Num 4 31234"/>
  </w:style>
  <w:style w:type="character" w:customStyle="1" w:styleId="WW-RTFNum441234">
    <w:name w:val="WW-RTF_Num 4 41234"/>
  </w:style>
  <w:style w:type="character" w:customStyle="1" w:styleId="WW-RTFNum451234">
    <w:name w:val="WW-RTF_Num 4 51234"/>
  </w:style>
  <w:style w:type="character" w:customStyle="1" w:styleId="WW-RTFNum461234">
    <w:name w:val="WW-RTF_Num 4 61234"/>
  </w:style>
  <w:style w:type="character" w:customStyle="1" w:styleId="WW-RTFNum471234">
    <w:name w:val="WW-RTF_Num 4 71234"/>
  </w:style>
  <w:style w:type="character" w:customStyle="1" w:styleId="WW-RTFNum481234">
    <w:name w:val="WW-RTF_Num 4 81234"/>
  </w:style>
  <w:style w:type="character" w:customStyle="1" w:styleId="WW-RTFNum491234">
    <w:name w:val="WW-RTF_Num 4 91234"/>
  </w:style>
  <w:style w:type="character" w:customStyle="1" w:styleId="RTFNum410">
    <w:name w:val="RTF_Num 4 10"/>
  </w:style>
  <w:style w:type="character" w:customStyle="1" w:styleId="WW-RTFNum511234">
    <w:name w:val="WW-RTF_Num 5 11234"/>
  </w:style>
  <w:style w:type="character" w:customStyle="1" w:styleId="WW-RTFNum521234">
    <w:name w:val="WW-RTF_Num 5 21234"/>
  </w:style>
  <w:style w:type="character" w:customStyle="1" w:styleId="WW-RTFNum531234">
    <w:name w:val="WW-RTF_Num 5 31234"/>
  </w:style>
  <w:style w:type="character" w:customStyle="1" w:styleId="WW-RTFNum541234">
    <w:name w:val="WW-RTF_Num 5 41234"/>
  </w:style>
  <w:style w:type="character" w:customStyle="1" w:styleId="WW-RTFNum551234">
    <w:name w:val="WW-RTF_Num 5 51234"/>
  </w:style>
  <w:style w:type="character" w:customStyle="1" w:styleId="WW-RTFNum561234">
    <w:name w:val="WW-RTF_Num 5 61234"/>
  </w:style>
  <w:style w:type="character" w:customStyle="1" w:styleId="WW-RTFNum571234">
    <w:name w:val="WW-RTF_Num 5 71234"/>
  </w:style>
  <w:style w:type="character" w:customStyle="1" w:styleId="WW-RTFNum581234">
    <w:name w:val="WW-RTF_Num 5 81234"/>
  </w:style>
  <w:style w:type="character" w:customStyle="1" w:styleId="WW-RTFNum591234">
    <w:name w:val="WW-RTF_Num 5 91234"/>
  </w:style>
  <w:style w:type="character" w:customStyle="1" w:styleId="WW-RTFNum611">
    <w:name w:val="WW-RTF_Num 6 11"/>
  </w:style>
  <w:style w:type="character" w:customStyle="1" w:styleId="WW-RTFNum621">
    <w:name w:val="WW-RTF_Num 6 21"/>
  </w:style>
  <w:style w:type="character" w:customStyle="1" w:styleId="WW-RTFNum631">
    <w:name w:val="WW-RTF_Num 6 31"/>
  </w:style>
  <w:style w:type="character" w:customStyle="1" w:styleId="WW-RTFNum641">
    <w:name w:val="WW-RTF_Num 6 41"/>
  </w:style>
  <w:style w:type="character" w:customStyle="1" w:styleId="WW-RTFNum651">
    <w:name w:val="WW-RTF_Num 6 51"/>
  </w:style>
  <w:style w:type="character" w:customStyle="1" w:styleId="WW-RTFNum661">
    <w:name w:val="WW-RTF_Num 6 61"/>
  </w:style>
  <w:style w:type="character" w:customStyle="1" w:styleId="WW-RTFNum671">
    <w:name w:val="WW-RTF_Num 6 71"/>
  </w:style>
  <w:style w:type="character" w:customStyle="1" w:styleId="WW-RTFNum681">
    <w:name w:val="WW-RTF_Num 6 81"/>
  </w:style>
  <w:style w:type="character" w:customStyle="1" w:styleId="WW-RTFNum691">
    <w:name w:val="WW-RTF_Num 6 91"/>
  </w:style>
  <w:style w:type="character" w:customStyle="1" w:styleId="WW-RTFNum711">
    <w:name w:val="WW-RTF_Num 7 11"/>
  </w:style>
  <w:style w:type="character" w:customStyle="1" w:styleId="WW-RTFNum721">
    <w:name w:val="WW-RTF_Num 7 21"/>
  </w:style>
  <w:style w:type="character" w:customStyle="1" w:styleId="WW-RTFNum731">
    <w:name w:val="WW-RTF_Num 7 31"/>
  </w:style>
  <w:style w:type="character" w:customStyle="1" w:styleId="WW-RTFNum741">
    <w:name w:val="WW-RTF_Num 7 41"/>
  </w:style>
  <w:style w:type="character" w:customStyle="1" w:styleId="WW-RTFNum751">
    <w:name w:val="WW-RTF_Num 7 51"/>
  </w:style>
  <w:style w:type="character" w:customStyle="1" w:styleId="WW-RTFNum761">
    <w:name w:val="WW-RTF_Num 7 61"/>
  </w:style>
  <w:style w:type="character" w:customStyle="1" w:styleId="WW-RTFNum771">
    <w:name w:val="WW-RTF_Num 7 71"/>
  </w:style>
  <w:style w:type="character" w:customStyle="1" w:styleId="WW-RTFNum781">
    <w:name w:val="WW-RTF_Num 7 81"/>
  </w:style>
  <w:style w:type="character" w:customStyle="1" w:styleId="WW-RTFNum791">
    <w:name w:val="WW-RTF_Num 7 91"/>
  </w:style>
  <w:style w:type="character" w:customStyle="1" w:styleId="WW-RTFNum7112">
    <w:name w:val="WW-RTF_Num 7 112"/>
  </w:style>
  <w:style w:type="character" w:customStyle="1" w:styleId="WW-RTFNum7212">
    <w:name w:val="WW-RTF_Num 7 212"/>
  </w:style>
  <w:style w:type="character" w:customStyle="1" w:styleId="WW-RTFNum7312">
    <w:name w:val="WW-RTF_Num 7 312"/>
  </w:style>
  <w:style w:type="character" w:customStyle="1" w:styleId="WW-RTFNum7412">
    <w:name w:val="WW-RTF_Num 7 412"/>
  </w:style>
  <w:style w:type="character" w:customStyle="1" w:styleId="WW-RTFNum7512">
    <w:name w:val="WW-RTF_Num 7 512"/>
  </w:style>
  <w:style w:type="character" w:customStyle="1" w:styleId="WW-RTFNum7612">
    <w:name w:val="WW-RTF_Num 7 612"/>
  </w:style>
  <w:style w:type="character" w:customStyle="1" w:styleId="WW-RTFNum7712">
    <w:name w:val="WW-RTF_Num 7 712"/>
  </w:style>
  <w:style w:type="character" w:customStyle="1" w:styleId="WW-RTFNum7812">
    <w:name w:val="WW-RTF_Num 7 812"/>
  </w:style>
  <w:style w:type="character" w:customStyle="1" w:styleId="WW-RTFNum7912">
    <w:name w:val="WW-RTF_Num 7 912"/>
  </w:style>
  <w:style w:type="character" w:customStyle="1" w:styleId="WW-RTFNum71123">
    <w:name w:val="WW-RTF_Num 7 1123"/>
  </w:style>
  <w:style w:type="character" w:customStyle="1" w:styleId="WW-RTFNum72123">
    <w:name w:val="WW-RTF_Num 7 2123"/>
  </w:style>
  <w:style w:type="character" w:customStyle="1" w:styleId="WW-RTFNum73123">
    <w:name w:val="WW-RTF_Num 7 3123"/>
  </w:style>
  <w:style w:type="character" w:customStyle="1" w:styleId="WW-RTFNum74123">
    <w:name w:val="WW-RTF_Num 7 4123"/>
  </w:style>
  <w:style w:type="character" w:customStyle="1" w:styleId="WW-RTFNum75123">
    <w:name w:val="WW-RTF_Num 7 5123"/>
  </w:style>
  <w:style w:type="character" w:customStyle="1" w:styleId="WW-RTFNum76123">
    <w:name w:val="WW-RTF_Num 7 6123"/>
  </w:style>
  <w:style w:type="character" w:customStyle="1" w:styleId="WW-RTFNum77123">
    <w:name w:val="WW-RTF_Num 7 7123"/>
  </w:style>
  <w:style w:type="character" w:customStyle="1" w:styleId="WW-RTFNum78123">
    <w:name w:val="WW-RTF_Num 7 8123"/>
  </w:style>
  <w:style w:type="character" w:customStyle="1" w:styleId="WW-RTFNum79123">
    <w:name w:val="WW-RTF_Num 7 9123"/>
  </w:style>
  <w:style w:type="character" w:customStyle="1" w:styleId="WW-RTFNum811">
    <w:name w:val="WW-RTF_Num 8 11"/>
  </w:style>
  <w:style w:type="character" w:customStyle="1" w:styleId="WW-RTFNum821">
    <w:name w:val="WW-RTF_Num 8 21"/>
  </w:style>
  <w:style w:type="character" w:customStyle="1" w:styleId="WW-RTFNum831">
    <w:name w:val="WW-RTF_Num 8 31"/>
  </w:style>
  <w:style w:type="character" w:customStyle="1" w:styleId="WW-RTFNum841">
    <w:name w:val="WW-RTF_Num 8 41"/>
  </w:style>
  <w:style w:type="character" w:customStyle="1" w:styleId="WW-RTFNum851">
    <w:name w:val="WW-RTF_Num 8 51"/>
  </w:style>
  <w:style w:type="character" w:customStyle="1" w:styleId="WW-RTFNum861">
    <w:name w:val="WW-RTF_Num 8 61"/>
  </w:style>
  <w:style w:type="character" w:customStyle="1" w:styleId="WW-RTFNum871">
    <w:name w:val="WW-RTF_Num 8 71"/>
  </w:style>
  <w:style w:type="character" w:customStyle="1" w:styleId="WW-RTFNum881">
    <w:name w:val="WW-RTF_Num 8 81"/>
  </w:style>
  <w:style w:type="character" w:customStyle="1" w:styleId="WW-RTFNum891">
    <w:name w:val="WW-RTF_Num 8 91"/>
  </w:style>
  <w:style w:type="character" w:customStyle="1" w:styleId="WW-RTFNum911">
    <w:name w:val="WW-RTF_Num 9 11"/>
  </w:style>
  <w:style w:type="character" w:customStyle="1" w:styleId="WW-RTFNum921">
    <w:name w:val="WW-RTF_Num 9 21"/>
  </w:style>
  <w:style w:type="character" w:customStyle="1" w:styleId="WW-RTFNum931">
    <w:name w:val="WW-RTF_Num 9 31"/>
  </w:style>
  <w:style w:type="character" w:customStyle="1" w:styleId="WW-RTFNum941">
    <w:name w:val="WW-RTF_Num 9 41"/>
  </w:style>
  <w:style w:type="character" w:customStyle="1" w:styleId="WW-RTFNum951">
    <w:name w:val="WW-RTF_Num 9 51"/>
  </w:style>
  <w:style w:type="character" w:customStyle="1" w:styleId="WW-RTFNum961">
    <w:name w:val="WW-RTF_Num 9 61"/>
  </w:style>
  <w:style w:type="character" w:customStyle="1" w:styleId="WW-RTFNum971">
    <w:name w:val="WW-RTF_Num 9 71"/>
  </w:style>
  <w:style w:type="character" w:customStyle="1" w:styleId="WW-RTFNum981">
    <w:name w:val="WW-RTF_Num 9 81"/>
  </w:style>
  <w:style w:type="character" w:customStyle="1" w:styleId="WW-RTFNum991">
    <w:name w:val="WW-RTF_Num 9 91"/>
  </w:style>
  <w:style w:type="character" w:customStyle="1" w:styleId="WW-RTFNum10112">
    <w:name w:val="WW-RTF_Num 10 112"/>
  </w:style>
  <w:style w:type="character" w:customStyle="1" w:styleId="WW-RTFNum10212">
    <w:name w:val="WW-RTF_Num 10 212"/>
    <w:rPr>
      <w:rFonts w:ascii="Times New Roman" w:eastAsia="Times New Roman" w:hAnsi="Times New Roman" w:cs="Times New Roman"/>
    </w:rPr>
  </w:style>
  <w:style w:type="character" w:customStyle="1" w:styleId="WW-RTFNum10312">
    <w:name w:val="WW-RTF_Num 10 312"/>
  </w:style>
  <w:style w:type="character" w:customStyle="1" w:styleId="WW-RTFNum10412">
    <w:name w:val="WW-RTF_Num 10 412"/>
  </w:style>
  <w:style w:type="character" w:customStyle="1" w:styleId="WW-RTFNum10512">
    <w:name w:val="WW-RTF_Num 10 512"/>
  </w:style>
  <w:style w:type="character" w:customStyle="1" w:styleId="WW-RTFNum10612">
    <w:name w:val="WW-RTF_Num 10 612"/>
  </w:style>
  <w:style w:type="character" w:customStyle="1" w:styleId="WW-RTFNum10712">
    <w:name w:val="WW-RTF_Num 10 712"/>
  </w:style>
  <w:style w:type="character" w:customStyle="1" w:styleId="WW-RTFNum10812">
    <w:name w:val="WW-RTF_Num 10 812"/>
  </w:style>
  <w:style w:type="character" w:customStyle="1" w:styleId="WW-RTFNum10912">
    <w:name w:val="WW-RTF_Num 10 912"/>
  </w:style>
  <w:style w:type="character" w:customStyle="1" w:styleId="WW-RTFNum1111">
    <w:name w:val="WW-RTF_Num 11 11"/>
  </w:style>
  <w:style w:type="character" w:customStyle="1" w:styleId="WW-RTFNum1121">
    <w:name w:val="WW-RTF_Num 11 21"/>
  </w:style>
  <w:style w:type="character" w:customStyle="1" w:styleId="WW-RTFNum1131">
    <w:name w:val="WW-RTF_Num 11 31"/>
  </w:style>
  <w:style w:type="character" w:customStyle="1" w:styleId="WW-RTFNum1141">
    <w:name w:val="WW-RTF_Num 11 41"/>
  </w:style>
  <w:style w:type="character" w:customStyle="1" w:styleId="WW-RTFNum1151">
    <w:name w:val="WW-RTF_Num 11 51"/>
  </w:style>
  <w:style w:type="character" w:customStyle="1" w:styleId="WW-RTFNum1161">
    <w:name w:val="WW-RTF_Num 11 61"/>
  </w:style>
  <w:style w:type="character" w:customStyle="1" w:styleId="WW-RTFNum1171">
    <w:name w:val="WW-RTF_Num 11 71"/>
  </w:style>
  <w:style w:type="character" w:customStyle="1" w:styleId="WW-RTFNum1181">
    <w:name w:val="WW-RTF_Num 11 81"/>
  </w:style>
  <w:style w:type="character" w:customStyle="1" w:styleId="WW-RTFNum1191">
    <w:name w:val="WW-RTF_Num 11 91"/>
  </w:style>
  <w:style w:type="character" w:customStyle="1" w:styleId="WW-RTFNum1211">
    <w:name w:val="WW-RTF_Num 12 11"/>
  </w:style>
  <w:style w:type="character" w:customStyle="1" w:styleId="WW-RTFNum1221">
    <w:name w:val="WW-RTF_Num 12 21"/>
  </w:style>
  <w:style w:type="character" w:customStyle="1" w:styleId="WW-RTFNum1231">
    <w:name w:val="WW-RTF_Num 12 31"/>
  </w:style>
  <w:style w:type="character" w:customStyle="1" w:styleId="WW-RTFNum1241">
    <w:name w:val="WW-RTF_Num 12 41"/>
  </w:style>
  <w:style w:type="character" w:customStyle="1" w:styleId="WW-RTFNum1251">
    <w:name w:val="WW-RTF_Num 12 51"/>
  </w:style>
  <w:style w:type="character" w:customStyle="1" w:styleId="WW-RTFNum1261">
    <w:name w:val="WW-RTF_Num 12 61"/>
  </w:style>
  <w:style w:type="character" w:customStyle="1" w:styleId="WW-RTFNum1271">
    <w:name w:val="WW-RTF_Num 12 71"/>
  </w:style>
  <w:style w:type="character" w:customStyle="1" w:styleId="WW-RTFNum1281">
    <w:name w:val="WW-RTF_Num 12 81"/>
  </w:style>
  <w:style w:type="character" w:customStyle="1" w:styleId="WW-RTFNum1291">
    <w:name w:val="WW-RTF_Num 12 91"/>
  </w:style>
  <w:style w:type="character" w:customStyle="1" w:styleId="WW-RTFNum12112">
    <w:name w:val="WW-RTF_Num 12 112"/>
  </w:style>
  <w:style w:type="character" w:customStyle="1" w:styleId="WW-RTFNum12212">
    <w:name w:val="WW-RTF_Num 12 212"/>
  </w:style>
  <w:style w:type="character" w:customStyle="1" w:styleId="WW-RTFNum12312">
    <w:name w:val="WW-RTF_Num 12 312"/>
  </w:style>
  <w:style w:type="character" w:customStyle="1" w:styleId="WW-RTFNum12412">
    <w:name w:val="WW-RTF_Num 12 412"/>
  </w:style>
  <w:style w:type="character" w:customStyle="1" w:styleId="WW-RTFNum12512">
    <w:name w:val="WW-RTF_Num 12 512"/>
  </w:style>
  <w:style w:type="character" w:customStyle="1" w:styleId="WW-RTFNum12612">
    <w:name w:val="WW-RTF_Num 12 612"/>
  </w:style>
  <w:style w:type="character" w:customStyle="1" w:styleId="WW-RTFNum12712">
    <w:name w:val="WW-RTF_Num 12 712"/>
  </w:style>
  <w:style w:type="character" w:customStyle="1" w:styleId="WW-RTFNum12812">
    <w:name w:val="WW-RTF_Num 12 812"/>
  </w:style>
  <w:style w:type="character" w:customStyle="1" w:styleId="WW-RTFNum12912">
    <w:name w:val="WW-RTF_Num 12 912"/>
  </w:style>
  <w:style w:type="character" w:customStyle="1" w:styleId="WW-RTFNum131">
    <w:name w:val="WW-RTF_Num 13 1"/>
  </w:style>
  <w:style w:type="character" w:customStyle="1" w:styleId="WW-RTFNum132">
    <w:name w:val="WW-RTF_Num 13 2"/>
    <w:rPr>
      <w:sz w:val="22"/>
      <w:szCs w:val="22"/>
    </w:rPr>
  </w:style>
  <w:style w:type="character" w:customStyle="1" w:styleId="WW-RTFNum133">
    <w:name w:val="WW-RTF_Num 13 3"/>
  </w:style>
  <w:style w:type="character" w:customStyle="1" w:styleId="WW-RTFNum134">
    <w:name w:val="WW-RTF_Num 13 4"/>
  </w:style>
  <w:style w:type="character" w:customStyle="1" w:styleId="WW-RTFNum135">
    <w:name w:val="WW-RTF_Num 13 5"/>
  </w:style>
  <w:style w:type="character" w:customStyle="1" w:styleId="WW-RTFNum136">
    <w:name w:val="WW-RTF_Num 13 6"/>
  </w:style>
  <w:style w:type="character" w:customStyle="1" w:styleId="WW-RTFNum137">
    <w:name w:val="WW-RTF_Num 13 7"/>
  </w:style>
  <w:style w:type="character" w:customStyle="1" w:styleId="WW-RTFNum138">
    <w:name w:val="WW-RTF_Num 13 8"/>
  </w:style>
  <w:style w:type="character" w:customStyle="1" w:styleId="WW-RTFNum139">
    <w:name w:val="WW-RTF_Num 13 9"/>
  </w:style>
  <w:style w:type="character" w:customStyle="1" w:styleId="WW-RTFNum141">
    <w:name w:val="WW-RTF_Num 14 1"/>
  </w:style>
  <w:style w:type="character" w:customStyle="1" w:styleId="WW-RTFNum142">
    <w:name w:val="WW-RTF_Num 14 2"/>
  </w:style>
  <w:style w:type="character" w:customStyle="1" w:styleId="WW-RTFNum143">
    <w:name w:val="WW-RTF_Num 14 3"/>
  </w:style>
  <w:style w:type="character" w:customStyle="1" w:styleId="WW-RTFNum144">
    <w:name w:val="WW-RTF_Num 14 4"/>
  </w:style>
  <w:style w:type="character" w:customStyle="1" w:styleId="WW-RTFNum145">
    <w:name w:val="WW-RTF_Num 14 5"/>
  </w:style>
  <w:style w:type="character" w:customStyle="1" w:styleId="WW-RTFNum146">
    <w:name w:val="WW-RTF_Num 14 6"/>
  </w:style>
  <w:style w:type="character" w:customStyle="1" w:styleId="WW-RTFNum147">
    <w:name w:val="WW-RTF_Num 14 7"/>
  </w:style>
  <w:style w:type="character" w:customStyle="1" w:styleId="WW-RTFNum148">
    <w:name w:val="WW-RTF_Num 14 8"/>
  </w:style>
  <w:style w:type="character" w:customStyle="1" w:styleId="WW-RTFNum149">
    <w:name w:val="WW-RTF_Num 14 9"/>
  </w:style>
  <w:style w:type="character" w:customStyle="1" w:styleId="WW-RTFNum151">
    <w:name w:val="WW-RTF_Num 15 1"/>
  </w:style>
  <w:style w:type="character" w:customStyle="1" w:styleId="WW-RTFNum152">
    <w:name w:val="WW-RTF_Num 15 2"/>
  </w:style>
  <w:style w:type="character" w:customStyle="1" w:styleId="WW-RTFNum153">
    <w:name w:val="WW-RTF_Num 15 3"/>
  </w:style>
  <w:style w:type="character" w:customStyle="1" w:styleId="WW-RTFNum154">
    <w:name w:val="WW-RTF_Num 15 4"/>
  </w:style>
  <w:style w:type="character" w:customStyle="1" w:styleId="WW-RTFNum155">
    <w:name w:val="WW-RTF_Num 15 5"/>
  </w:style>
  <w:style w:type="character" w:customStyle="1" w:styleId="WW-RTFNum156">
    <w:name w:val="WW-RTF_Num 15 6"/>
  </w:style>
  <w:style w:type="character" w:customStyle="1" w:styleId="WW-RTFNum157">
    <w:name w:val="WW-RTF_Num 15 7"/>
  </w:style>
  <w:style w:type="character" w:customStyle="1" w:styleId="WW-RTFNum158">
    <w:name w:val="WW-RTF_Num 15 8"/>
  </w:style>
  <w:style w:type="character" w:customStyle="1" w:styleId="WW-RTFNum159">
    <w:name w:val="WW-RTF_Num 15 9"/>
  </w:style>
  <w:style w:type="character" w:customStyle="1" w:styleId="WW-RTFNum1511">
    <w:name w:val="WW-RTF_Num 15 11"/>
  </w:style>
  <w:style w:type="character" w:customStyle="1" w:styleId="WW-RTFNum1521">
    <w:name w:val="WW-RTF_Num 15 21"/>
  </w:style>
  <w:style w:type="character" w:customStyle="1" w:styleId="WW-RTFNum1531">
    <w:name w:val="WW-RTF_Num 15 31"/>
  </w:style>
  <w:style w:type="character" w:customStyle="1" w:styleId="WW-RTFNum1541">
    <w:name w:val="WW-RTF_Num 15 41"/>
  </w:style>
  <w:style w:type="character" w:customStyle="1" w:styleId="WW-RTFNum1551">
    <w:name w:val="WW-RTF_Num 15 51"/>
  </w:style>
  <w:style w:type="character" w:customStyle="1" w:styleId="WW-RTFNum1561">
    <w:name w:val="WW-RTF_Num 15 61"/>
  </w:style>
  <w:style w:type="character" w:customStyle="1" w:styleId="WW-RTFNum1571">
    <w:name w:val="WW-RTF_Num 15 71"/>
  </w:style>
  <w:style w:type="character" w:customStyle="1" w:styleId="WW-RTFNum1581">
    <w:name w:val="WW-RTF_Num 15 81"/>
  </w:style>
  <w:style w:type="character" w:customStyle="1" w:styleId="WW-RTFNum1591">
    <w:name w:val="WW-RTF_Num 15 91"/>
  </w:style>
  <w:style w:type="character" w:customStyle="1" w:styleId="WW-RTFNum161">
    <w:name w:val="WW-RTF_Num 16 1"/>
  </w:style>
  <w:style w:type="character" w:customStyle="1" w:styleId="WW-RTFNum162">
    <w:name w:val="WW-RTF_Num 16 2"/>
  </w:style>
  <w:style w:type="character" w:customStyle="1" w:styleId="WW-RTFNum163">
    <w:name w:val="WW-RTF_Num 16 3"/>
  </w:style>
  <w:style w:type="character" w:customStyle="1" w:styleId="WW-RTFNum164">
    <w:name w:val="WW-RTF_Num 16 4"/>
  </w:style>
  <w:style w:type="character" w:customStyle="1" w:styleId="WW-RTFNum165">
    <w:name w:val="WW-RTF_Num 16 5"/>
  </w:style>
  <w:style w:type="character" w:customStyle="1" w:styleId="WW-RTFNum166">
    <w:name w:val="WW-RTF_Num 16 6"/>
  </w:style>
  <w:style w:type="character" w:customStyle="1" w:styleId="WW-RTFNum167">
    <w:name w:val="WW-RTF_Num 16 7"/>
  </w:style>
  <w:style w:type="character" w:customStyle="1" w:styleId="WW-RTFNum168">
    <w:name w:val="WW-RTF_Num 16 8"/>
  </w:style>
  <w:style w:type="character" w:customStyle="1" w:styleId="WW-RTFNum169">
    <w:name w:val="WW-RTF_Num 16 9"/>
  </w:style>
  <w:style w:type="character" w:customStyle="1" w:styleId="WW-RTFNum171">
    <w:name w:val="WW-RTF_Num 17 1"/>
  </w:style>
  <w:style w:type="character" w:customStyle="1" w:styleId="WW-RTFNum172">
    <w:name w:val="WW-RTF_Num 17 2"/>
  </w:style>
  <w:style w:type="character" w:customStyle="1" w:styleId="WW-RTFNum173">
    <w:name w:val="WW-RTF_Num 17 3"/>
  </w:style>
  <w:style w:type="character" w:customStyle="1" w:styleId="WW-RTFNum174">
    <w:name w:val="WW-RTF_Num 17 4"/>
  </w:style>
  <w:style w:type="character" w:customStyle="1" w:styleId="WW-RTFNum175">
    <w:name w:val="WW-RTF_Num 17 5"/>
  </w:style>
  <w:style w:type="character" w:customStyle="1" w:styleId="WW-RTFNum176">
    <w:name w:val="WW-RTF_Num 17 6"/>
  </w:style>
  <w:style w:type="character" w:customStyle="1" w:styleId="WW-RTFNum177">
    <w:name w:val="WW-RTF_Num 17 7"/>
  </w:style>
  <w:style w:type="character" w:customStyle="1" w:styleId="WW-RTFNum178">
    <w:name w:val="WW-RTF_Num 17 8"/>
  </w:style>
  <w:style w:type="character" w:customStyle="1" w:styleId="WW-RTFNum179">
    <w:name w:val="WW-RTF_Num 17 9"/>
  </w:style>
  <w:style w:type="character" w:customStyle="1" w:styleId="WW-RTFNum181">
    <w:name w:val="WW-RTF_Num 18 1"/>
  </w:style>
  <w:style w:type="character" w:customStyle="1" w:styleId="WW-RTFNum182">
    <w:name w:val="WW-RTF_Num 18 2"/>
  </w:style>
  <w:style w:type="character" w:customStyle="1" w:styleId="WW-RTFNum183">
    <w:name w:val="WW-RTF_Num 18 3"/>
  </w:style>
  <w:style w:type="character" w:customStyle="1" w:styleId="WW-RTFNum184">
    <w:name w:val="WW-RTF_Num 18 4"/>
  </w:style>
  <w:style w:type="character" w:customStyle="1" w:styleId="WW-RTFNum185">
    <w:name w:val="WW-RTF_Num 18 5"/>
  </w:style>
  <w:style w:type="character" w:customStyle="1" w:styleId="WW-RTFNum186">
    <w:name w:val="WW-RTF_Num 18 6"/>
  </w:style>
  <w:style w:type="character" w:customStyle="1" w:styleId="WW-RTFNum187">
    <w:name w:val="WW-RTF_Num 18 7"/>
  </w:style>
  <w:style w:type="character" w:customStyle="1" w:styleId="WW-RTFNum188">
    <w:name w:val="WW-RTF_Num 18 8"/>
  </w:style>
  <w:style w:type="character" w:customStyle="1" w:styleId="WW-RTFNum189">
    <w:name w:val="WW-RTF_Num 18 9"/>
  </w:style>
  <w:style w:type="character" w:customStyle="1" w:styleId="WW-RTFNum191">
    <w:name w:val="WW-RTF_Num 19 1"/>
  </w:style>
  <w:style w:type="character" w:customStyle="1" w:styleId="WW-RTFNum192">
    <w:name w:val="WW-RTF_Num 19 2"/>
  </w:style>
  <w:style w:type="character" w:customStyle="1" w:styleId="WW-RTFNum193">
    <w:name w:val="WW-RTF_Num 19 3"/>
  </w:style>
  <w:style w:type="character" w:customStyle="1" w:styleId="WW-RTFNum194">
    <w:name w:val="WW-RTF_Num 19 4"/>
  </w:style>
  <w:style w:type="character" w:customStyle="1" w:styleId="WW-RTFNum195">
    <w:name w:val="WW-RTF_Num 19 5"/>
  </w:style>
  <w:style w:type="character" w:customStyle="1" w:styleId="WW-RTFNum196">
    <w:name w:val="WW-RTF_Num 19 6"/>
  </w:style>
  <w:style w:type="character" w:customStyle="1" w:styleId="WW-RTFNum197">
    <w:name w:val="WW-RTF_Num 19 7"/>
  </w:style>
  <w:style w:type="character" w:customStyle="1" w:styleId="WW-RTFNum198">
    <w:name w:val="WW-RTF_Num 19 8"/>
  </w:style>
  <w:style w:type="character" w:customStyle="1" w:styleId="WW-RTFNum199">
    <w:name w:val="WW-RTF_Num 19 9"/>
  </w:style>
  <w:style w:type="character" w:customStyle="1" w:styleId="WW-RTFNum1911">
    <w:name w:val="WW-RTF_Num 19 11"/>
  </w:style>
  <w:style w:type="character" w:customStyle="1" w:styleId="WW-RTFNum1921">
    <w:name w:val="WW-RTF_Num 19 21"/>
  </w:style>
  <w:style w:type="character" w:customStyle="1" w:styleId="WW-RTFNum1931">
    <w:name w:val="WW-RTF_Num 19 31"/>
  </w:style>
  <w:style w:type="character" w:customStyle="1" w:styleId="WW-RTFNum1941">
    <w:name w:val="WW-RTF_Num 19 41"/>
  </w:style>
  <w:style w:type="character" w:customStyle="1" w:styleId="WW-RTFNum1951">
    <w:name w:val="WW-RTF_Num 19 51"/>
  </w:style>
  <w:style w:type="character" w:customStyle="1" w:styleId="WW-RTFNum1961">
    <w:name w:val="WW-RTF_Num 19 61"/>
  </w:style>
  <w:style w:type="character" w:customStyle="1" w:styleId="WW-RTFNum1971">
    <w:name w:val="WW-RTF_Num 19 71"/>
  </w:style>
  <w:style w:type="character" w:customStyle="1" w:styleId="WW-RTFNum1981">
    <w:name w:val="WW-RTF_Num 19 81"/>
  </w:style>
  <w:style w:type="character" w:customStyle="1" w:styleId="WW-RTFNum1991">
    <w:name w:val="WW-RTF_Num 19 91"/>
  </w:style>
  <w:style w:type="character" w:customStyle="1" w:styleId="WW-RTFNum201">
    <w:name w:val="WW-RTF_Num 20 1"/>
  </w:style>
  <w:style w:type="character" w:customStyle="1" w:styleId="WW-RTFNum202">
    <w:name w:val="WW-RTF_Num 20 2"/>
  </w:style>
  <w:style w:type="character" w:customStyle="1" w:styleId="WW-RTFNum203">
    <w:name w:val="WW-RTF_Num 20 3"/>
  </w:style>
  <w:style w:type="character" w:customStyle="1" w:styleId="WW-RTFNum204">
    <w:name w:val="WW-RTF_Num 20 4"/>
  </w:style>
  <w:style w:type="character" w:customStyle="1" w:styleId="WW-RTFNum205">
    <w:name w:val="WW-RTF_Num 20 5"/>
  </w:style>
  <w:style w:type="character" w:customStyle="1" w:styleId="WW-RTFNum206">
    <w:name w:val="WW-RTF_Num 20 6"/>
  </w:style>
  <w:style w:type="character" w:customStyle="1" w:styleId="WW-RTFNum207">
    <w:name w:val="WW-RTF_Num 20 7"/>
  </w:style>
  <w:style w:type="character" w:customStyle="1" w:styleId="WW-RTFNum208">
    <w:name w:val="WW-RTF_Num 20 8"/>
  </w:style>
  <w:style w:type="character" w:customStyle="1" w:styleId="WW-RTFNum209">
    <w:name w:val="WW-RTF_Num 20 9"/>
  </w:style>
  <w:style w:type="character" w:customStyle="1" w:styleId="WW-RTFNum2110">
    <w:name w:val="WW-RTF_Num 21 1"/>
  </w:style>
  <w:style w:type="character" w:customStyle="1" w:styleId="WW-RTFNum212">
    <w:name w:val="WW-RTF_Num 21 2"/>
  </w:style>
  <w:style w:type="character" w:customStyle="1" w:styleId="WW-RTFNum213">
    <w:name w:val="WW-RTF_Num 21 3"/>
  </w:style>
  <w:style w:type="character" w:customStyle="1" w:styleId="WW-RTFNum214">
    <w:name w:val="WW-RTF_Num 21 4"/>
  </w:style>
  <w:style w:type="character" w:customStyle="1" w:styleId="WW-RTFNum215">
    <w:name w:val="WW-RTF_Num 21 5"/>
  </w:style>
  <w:style w:type="character" w:customStyle="1" w:styleId="WW-RTFNum216">
    <w:name w:val="WW-RTF_Num 21 6"/>
  </w:style>
  <w:style w:type="character" w:customStyle="1" w:styleId="WW-RTFNum217">
    <w:name w:val="WW-RTF_Num 21 7"/>
  </w:style>
  <w:style w:type="character" w:customStyle="1" w:styleId="WW-RTFNum218">
    <w:name w:val="WW-RTF_Num 21 8"/>
  </w:style>
  <w:style w:type="character" w:customStyle="1" w:styleId="WW-RTFNum219">
    <w:name w:val="WW-RTF_Num 21 9"/>
  </w:style>
  <w:style w:type="character" w:customStyle="1" w:styleId="RTFNum2110">
    <w:name w:val="RTF_Num 21 10"/>
  </w:style>
  <w:style w:type="character" w:customStyle="1" w:styleId="WW-RTFNum2210">
    <w:name w:val="WW-RTF_Num 22 1"/>
    <w:rPr>
      <w:b/>
      <w:bCs/>
    </w:rPr>
  </w:style>
  <w:style w:type="character" w:customStyle="1" w:styleId="WW-RTFNum222">
    <w:name w:val="WW-RTF_Num 22 2"/>
    <w:rPr>
      <w:rFonts w:ascii="Times New Roman" w:eastAsia="Times New Roman" w:hAnsi="Times New Roman" w:cs="Times New Roman"/>
    </w:rPr>
  </w:style>
  <w:style w:type="character" w:customStyle="1" w:styleId="WW-RTFNum223">
    <w:name w:val="WW-RTF_Num 22 3"/>
  </w:style>
  <w:style w:type="character" w:customStyle="1" w:styleId="WW-RTFNum224">
    <w:name w:val="WW-RTF_Num 22 4"/>
  </w:style>
  <w:style w:type="character" w:customStyle="1" w:styleId="WW-RTFNum225">
    <w:name w:val="WW-RTF_Num 22 5"/>
  </w:style>
  <w:style w:type="character" w:customStyle="1" w:styleId="WW-RTFNum226">
    <w:name w:val="WW-RTF_Num 22 6"/>
  </w:style>
  <w:style w:type="character" w:customStyle="1" w:styleId="WW-RTFNum227">
    <w:name w:val="WW-RTF_Num 22 7"/>
  </w:style>
  <w:style w:type="character" w:customStyle="1" w:styleId="WW-RTFNum228">
    <w:name w:val="WW-RTF_Num 22 8"/>
  </w:style>
  <w:style w:type="character" w:customStyle="1" w:styleId="WW-RTFNum229">
    <w:name w:val="WW-RTF_Num 22 9"/>
  </w:style>
  <w:style w:type="character" w:customStyle="1" w:styleId="WW-RTFNum2310">
    <w:name w:val="WW-RTF_Num 23 1"/>
  </w:style>
  <w:style w:type="character" w:customStyle="1" w:styleId="WW-RTFNum232">
    <w:name w:val="WW-RTF_Num 23 2"/>
  </w:style>
  <w:style w:type="character" w:customStyle="1" w:styleId="WW-RTFNum233">
    <w:name w:val="WW-RTF_Num 23 3"/>
  </w:style>
  <w:style w:type="character" w:customStyle="1" w:styleId="WW-RTFNum234">
    <w:name w:val="WW-RTF_Num 23 4"/>
  </w:style>
  <w:style w:type="character" w:customStyle="1" w:styleId="WW-RTFNum235">
    <w:name w:val="WW-RTF_Num 23 5"/>
  </w:style>
  <w:style w:type="character" w:customStyle="1" w:styleId="WW-RTFNum236">
    <w:name w:val="WW-RTF_Num 23 6"/>
  </w:style>
  <w:style w:type="character" w:customStyle="1" w:styleId="WW-RTFNum237">
    <w:name w:val="WW-RTF_Num 23 7"/>
  </w:style>
  <w:style w:type="character" w:customStyle="1" w:styleId="WW-RTFNum238">
    <w:name w:val="WW-RTF_Num 23 8"/>
  </w:style>
  <w:style w:type="character" w:customStyle="1" w:styleId="WW-RTFNum239">
    <w:name w:val="WW-RTF_Num 23 9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-RTFNum2112345678910111213141516">
    <w:name w:val="WW-RTF_Num 2 112345678910111213141516"/>
  </w:style>
  <w:style w:type="character" w:customStyle="1" w:styleId="WW-RTFNum2212345678910111213141516">
    <w:name w:val="WW-RTF_Num 2 212345678910111213141516"/>
  </w:style>
  <w:style w:type="character" w:customStyle="1" w:styleId="WW-RTFNum2312345678910111213141516">
    <w:name w:val="WW-RTF_Num 2 312345678910111213141516"/>
  </w:style>
  <w:style w:type="character" w:customStyle="1" w:styleId="WW-RTFNum2412345678910111213141516">
    <w:name w:val="WW-RTF_Num 2 412345678910111213141516"/>
  </w:style>
  <w:style w:type="character" w:customStyle="1" w:styleId="WW-RTFNum2512345678910111213141516">
    <w:name w:val="WW-RTF_Num 2 512345678910111213141516"/>
  </w:style>
  <w:style w:type="character" w:customStyle="1" w:styleId="WW-RTFNum2612345678910111213141516">
    <w:name w:val="WW-RTF_Num 2 612345678910111213141516"/>
  </w:style>
  <w:style w:type="character" w:customStyle="1" w:styleId="WW-RTFNum2712345678910111213141516">
    <w:name w:val="WW-RTF_Num 2 712345678910111213141516"/>
  </w:style>
  <w:style w:type="character" w:customStyle="1" w:styleId="WW-RTFNum2812345678910111213141516">
    <w:name w:val="WW-RTF_Num 2 812345678910111213141516"/>
  </w:style>
  <w:style w:type="character" w:customStyle="1" w:styleId="WW-RTFNum2912345678910111213141516">
    <w:name w:val="WW-RTF_Num 2 912345678910111213141516"/>
  </w:style>
  <w:style w:type="character" w:customStyle="1" w:styleId="WW-RTFNum3112345678">
    <w:name w:val="WW-RTF_Num 3 112345678"/>
    <w:rPr>
      <w:sz w:val="22"/>
      <w:szCs w:val="22"/>
    </w:rPr>
  </w:style>
  <w:style w:type="character" w:customStyle="1" w:styleId="WW-RTFNum3212345678">
    <w:name w:val="WW-RTF_Num 3 212345678"/>
    <w:rPr>
      <w:sz w:val="22"/>
      <w:szCs w:val="22"/>
    </w:rPr>
  </w:style>
  <w:style w:type="character" w:customStyle="1" w:styleId="WW-RTFNum3312345678">
    <w:name w:val="WW-RTF_Num 3 312345678"/>
    <w:rPr>
      <w:sz w:val="22"/>
      <w:szCs w:val="22"/>
    </w:rPr>
  </w:style>
  <w:style w:type="character" w:customStyle="1" w:styleId="WW-RTFNum3412345678">
    <w:name w:val="WW-RTF_Num 3 412345678"/>
  </w:style>
  <w:style w:type="character" w:customStyle="1" w:styleId="WW-RTFNum3512345678">
    <w:name w:val="WW-RTF_Num 3 512345678"/>
  </w:style>
  <w:style w:type="character" w:customStyle="1" w:styleId="WW-RTFNum3612345678">
    <w:name w:val="WW-RTF_Num 3 612345678"/>
  </w:style>
  <w:style w:type="character" w:customStyle="1" w:styleId="WW-RTFNum3712345678">
    <w:name w:val="WW-RTF_Num 3 712345678"/>
  </w:style>
  <w:style w:type="character" w:customStyle="1" w:styleId="WW-RTFNum3812345678">
    <w:name w:val="WW-RTF_Num 3 812345678"/>
  </w:style>
  <w:style w:type="character" w:customStyle="1" w:styleId="WW-RTFNum3912345678">
    <w:name w:val="WW-RTF_Num 3 912345678"/>
  </w:style>
  <w:style w:type="character" w:customStyle="1" w:styleId="st">
    <w:name w:val="st"/>
  </w:style>
  <w:style w:type="character" w:styleId="Izclums">
    <w:name w:val="Emphasis"/>
    <w:qFormat/>
    <w:rPr>
      <w:i/>
      <w:iCs/>
    </w:rPr>
  </w:style>
  <w:style w:type="character" w:customStyle="1" w:styleId="WW-RTFNum211234567891011121314151617">
    <w:name w:val="WW-RTF_Num 2 11234567891011121314151617"/>
    <w:rPr>
      <w:sz w:val="22"/>
      <w:szCs w:val="22"/>
    </w:rPr>
  </w:style>
  <w:style w:type="character" w:customStyle="1" w:styleId="WW-RTFNum221234567891011121314151617">
    <w:name w:val="WW-RTF_Num 2 21234567891011121314151617"/>
    <w:rPr>
      <w:sz w:val="22"/>
      <w:szCs w:val="22"/>
    </w:rPr>
  </w:style>
  <w:style w:type="character" w:customStyle="1" w:styleId="WW-RTFNum231234567891011121314151617">
    <w:name w:val="WW-RTF_Num 2 31234567891011121314151617"/>
    <w:rPr>
      <w:sz w:val="22"/>
      <w:szCs w:val="22"/>
    </w:rPr>
  </w:style>
  <w:style w:type="character" w:customStyle="1" w:styleId="WW-RTFNum241234567891011121314151617">
    <w:name w:val="WW-RTF_Num 2 41234567891011121314151617"/>
  </w:style>
  <w:style w:type="character" w:customStyle="1" w:styleId="WW-RTFNum251234567891011121314151617">
    <w:name w:val="WW-RTF_Num 2 51234567891011121314151617"/>
  </w:style>
  <w:style w:type="character" w:customStyle="1" w:styleId="WW-RTFNum261234567891011121314151617">
    <w:name w:val="WW-RTF_Num 2 61234567891011121314151617"/>
  </w:style>
  <w:style w:type="character" w:customStyle="1" w:styleId="WW-RTFNum271234567891011121314151617">
    <w:name w:val="WW-RTF_Num 2 71234567891011121314151617"/>
  </w:style>
  <w:style w:type="character" w:customStyle="1" w:styleId="WW-RTFNum281234567891011121314151617">
    <w:name w:val="WW-RTF_Num 2 81234567891011121314151617"/>
  </w:style>
  <w:style w:type="character" w:customStyle="1" w:styleId="WW-RTFNum291234567891011121314151617">
    <w:name w:val="WW-RTF_Num 2 91234567891011121314151617"/>
  </w:style>
  <w:style w:type="character" w:customStyle="1" w:styleId="WW-RTFNum31123456789">
    <w:name w:val="WW-RTF_Num 3 1123456789"/>
    <w:rPr>
      <w:sz w:val="22"/>
      <w:szCs w:val="22"/>
    </w:rPr>
  </w:style>
  <w:style w:type="character" w:customStyle="1" w:styleId="WW-RTFNum32123456789">
    <w:name w:val="WW-RTF_Num 3 2123456789"/>
  </w:style>
  <w:style w:type="character" w:customStyle="1" w:styleId="WW-RTFNum33123456789">
    <w:name w:val="WW-RTF_Num 3 3123456789"/>
  </w:style>
  <w:style w:type="character" w:customStyle="1" w:styleId="WW-RTFNum34123456789">
    <w:name w:val="WW-RTF_Num 3 4123456789"/>
  </w:style>
  <w:style w:type="character" w:customStyle="1" w:styleId="WW-RTFNum35123456789">
    <w:name w:val="WW-RTF_Num 3 5123456789"/>
  </w:style>
  <w:style w:type="character" w:customStyle="1" w:styleId="WW-RTFNum36123456789">
    <w:name w:val="WW-RTF_Num 3 6123456789"/>
  </w:style>
  <w:style w:type="character" w:customStyle="1" w:styleId="WW-RTFNum37123456789">
    <w:name w:val="WW-RTF_Num 3 7123456789"/>
  </w:style>
  <w:style w:type="character" w:customStyle="1" w:styleId="WW-RTFNum38123456789">
    <w:name w:val="WW-RTF_Num 3 8123456789"/>
  </w:style>
  <w:style w:type="character" w:customStyle="1" w:styleId="WW-RTFNum39123456789">
    <w:name w:val="WW-RTF_Num 3 9123456789"/>
  </w:style>
  <w:style w:type="character" w:customStyle="1" w:styleId="WW-RTFNum4112345">
    <w:name w:val="WW-RTF_Num 4 112345"/>
    <w:rPr>
      <w:sz w:val="22"/>
      <w:szCs w:val="22"/>
    </w:rPr>
  </w:style>
  <w:style w:type="character" w:customStyle="1" w:styleId="WW-RTFNum4212345">
    <w:name w:val="WW-RTF_Num 4 212345"/>
    <w:rPr>
      <w:sz w:val="22"/>
      <w:szCs w:val="22"/>
    </w:rPr>
  </w:style>
  <w:style w:type="character" w:customStyle="1" w:styleId="WW-RTFNum4312345">
    <w:name w:val="WW-RTF_Num 4 312345"/>
    <w:rPr>
      <w:sz w:val="22"/>
      <w:szCs w:val="22"/>
    </w:rPr>
  </w:style>
  <w:style w:type="character" w:customStyle="1" w:styleId="WW-RTFNum4412345">
    <w:name w:val="WW-RTF_Num 4 412345"/>
  </w:style>
  <w:style w:type="character" w:customStyle="1" w:styleId="WW-RTFNum4512345">
    <w:name w:val="WW-RTF_Num 4 512345"/>
  </w:style>
  <w:style w:type="character" w:customStyle="1" w:styleId="WW-RTFNum4612345">
    <w:name w:val="WW-RTF_Num 4 612345"/>
  </w:style>
  <w:style w:type="character" w:customStyle="1" w:styleId="WW-RTFNum4712345">
    <w:name w:val="WW-RTF_Num 4 712345"/>
  </w:style>
  <w:style w:type="character" w:customStyle="1" w:styleId="WW-RTFNum4812345">
    <w:name w:val="WW-RTF_Num 4 812345"/>
  </w:style>
  <w:style w:type="character" w:customStyle="1" w:styleId="WW-RTFNum4912345">
    <w:name w:val="WW-RTF_Num 4 912345"/>
  </w:style>
  <w:style w:type="character" w:customStyle="1" w:styleId="WW-RTFNum21123456789101112131415161718">
    <w:name w:val="WW-RTF_Num 2 1123456789101112131415161718"/>
  </w:style>
  <w:style w:type="character" w:customStyle="1" w:styleId="WW-RTFNum22123456789101112131415161718">
    <w:name w:val="WW-RTF_Num 2 2123456789101112131415161718"/>
  </w:style>
  <w:style w:type="character" w:customStyle="1" w:styleId="WW-RTFNum23123456789101112131415161718">
    <w:name w:val="WW-RTF_Num 2 3123456789101112131415161718"/>
  </w:style>
  <w:style w:type="character" w:customStyle="1" w:styleId="WW-RTFNum24123456789101112131415161718">
    <w:name w:val="WW-RTF_Num 2 4123456789101112131415161718"/>
  </w:style>
  <w:style w:type="character" w:customStyle="1" w:styleId="WW-RTFNum25123456789101112131415161718">
    <w:name w:val="WW-RTF_Num 2 5123456789101112131415161718"/>
  </w:style>
  <w:style w:type="character" w:customStyle="1" w:styleId="WW-RTFNum26123456789101112131415161718">
    <w:name w:val="WW-RTF_Num 2 6123456789101112131415161718"/>
  </w:style>
  <w:style w:type="character" w:customStyle="1" w:styleId="WW-RTFNum27123456789101112131415161718">
    <w:name w:val="WW-RTF_Num 2 7123456789101112131415161718"/>
  </w:style>
  <w:style w:type="character" w:customStyle="1" w:styleId="WW-RTFNum28123456789101112131415161718">
    <w:name w:val="WW-RTF_Num 2 8123456789101112131415161718"/>
  </w:style>
  <w:style w:type="character" w:customStyle="1" w:styleId="WW-RTFNum29123456789101112131415161718">
    <w:name w:val="WW-RTF_Num 2 9123456789101112131415161718"/>
  </w:style>
  <w:style w:type="character" w:customStyle="1" w:styleId="WW-RTFNum3112345678910">
    <w:name w:val="WW-RTF_Num 3 112345678910"/>
  </w:style>
  <w:style w:type="character" w:customStyle="1" w:styleId="WW-RTFNum3212345678910">
    <w:name w:val="WW-RTF_Num 3 212345678910"/>
  </w:style>
  <w:style w:type="character" w:customStyle="1" w:styleId="WW-RTFNum3312345678910">
    <w:name w:val="WW-RTF_Num 3 312345678910"/>
  </w:style>
  <w:style w:type="character" w:customStyle="1" w:styleId="WW-RTFNum3412345678910">
    <w:name w:val="WW-RTF_Num 3 412345678910"/>
  </w:style>
  <w:style w:type="character" w:customStyle="1" w:styleId="WW-RTFNum3512345678910">
    <w:name w:val="WW-RTF_Num 3 512345678910"/>
  </w:style>
  <w:style w:type="character" w:customStyle="1" w:styleId="WW-RTFNum3612345678910">
    <w:name w:val="WW-RTF_Num 3 612345678910"/>
  </w:style>
  <w:style w:type="character" w:customStyle="1" w:styleId="WW-RTFNum3712345678910">
    <w:name w:val="WW-RTF_Num 3 712345678910"/>
  </w:style>
  <w:style w:type="character" w:customStyle="1" w:styleId="WW-RTFNum3812345678910">
    <w:name w:val="WW-RTF_Num 3 812345678910"/>
  </w:style>
  <w:style w:type="character" w:customStyle="1" w:styleId="WW-RTFNum3912345678910">
    <w:name w:val="WW-RTF_Num 3 912345678910"/>
  </w:style>
  <w:style w:type="character" w:customStyle="1" w:styleId="WW-RTFNum41123456">
    <w:name w:val="WW-RTF_Num 4 1123456"/>
  </w:style>
  <w:style w:type="character" w:customStyle="1" w:styleId="WW-RTFNum42123456">
    <w:name w:val="WW-RTF_Num 4 2123456"/>
    <w:rPr>
      <w:rFonts w:ascii="Courier New" w:eastAsia="Courier New" w:hAnsi="Courier New" w:cs="Courier New"/>
    </w:rPr>
  </w:style>
  <w:style w:type="character" w:customStyle="1" w:styleId="WW-RTFNum43123456">
    <w:name w:val="WW-RTF_Num 4 3123456"/>
    <w:rPr>
      <w:rFonts w:ascii="Courier New" w:eastAsia="Courier New" w:hAnsi="Courier New" w:cs="Courier New"/>
    </w:rPr>
  </w:style>
  <w:style w:type="character" w:customStyle="1" w:styleId="WW-RTFNum44123456">
    <w:name w:val="WW-RTF_Num 4 4123456"/>
    <w:rPr>
      <w:rFonts w:ascii="Courier New" w:eastAsia="Courier New" w:hAnsi="Courier New" w:cs="Courier New"/>
    </w:rPr>
  </w:style>
  <w:style w:type="character" w:customStyle="1" w:styleId="WW-RTFNum45123456">
    <w:name w:val="WW-RTF_Num 4 5123456"/>
    <w:rPr>
      <w:rFonts w:ascii="Courier New" w:eastAsia="Courier New" w:hAnsi="Courier New" w:cs="Courier New"/>
    </w:rPr>
  </w:style>
  <w:style w:type="character" w:customStyle="1" w:styleId="WW-RTFNum46123456">
    <w:name w:val="WW-RTF_Num 4 6123456"/>
    <w:rPr>
      <w:rFonts w:ascii="Courier New" w:eastAsia="Courier New" w:hAnsi="Courier New" w:cs="Courier New"/>
    </w:rPr>
  </w:style>
  <w:style w:type="character" w:customStyle="1" w:styleId="WW-RTFNum47123456">
    <w:name w:val="WW-RTF_Num 4 7123456"/>
    <w:rPr>
      <w:rFonts w:ascii="Courier New" w:eastAsia="Courier New" w:hAnsi="Courier New" w:cs="Courier New"/>
    </w:rPr>
  </w:style>
  <w:style w:type="character" w:customStyle="1" w:styleId="WW-RTFNum48123456">
    <w:name w:val="WW-RTF_Num 4 8123456"/>
    <w:rPr>
      <w:rFonts w:ascii="Courier New" w:eastAsia="Courier New" w:hAnsi="Courier New" w:cs="Courier New"/>
    </w:rPr>
  </w:style>
  <w:style w:type="character" w:customStyle="1" w:styleId="WW-RTFNum49123456">
    <w:name w:val="WW-RTF_Num 4 9123456"/>
    <w:rPr>
      <w:rFonts w:ascii="Courier New" w:eastAsia="Courier New" w:hAnsi="Courier New"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pPr>
      <w:jc w:val="center"/>
    </w:pPr>
    <w:rPr>
      <w:sz w:val="20"/>
      <w:szCs w:val="20"/>
      <w:lang w:val="lv-LV"/>
    </w:r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Tahoma"/>
      <w:i/>
      <w:iCs/>
    </w:rPr>
  </w:style>
  <w:style w:type="paragraph" w:customStyle="1" w:styleId="Zinojums1">
    <w:name w:val="Zinojums 1"/>
    <w:basedOn w:val="Parasts"/>
    <w:pPr>
      <w:jc w:val="center"/>
    </w:pPr>
    <w:rPr>
      <w:rFonts w:ascii="Times New Roman Bold" w:hAnsi="Times New Roman Bold"/>
      <w:b/>
      <w:bCs/>
      <w:caps/>
    </w:rPr>
  </w:style>
  <w:style w:type="paragraph" w:customStyle="1" w:styleId="Zinojums2">
    <w:name w:val="Zinojums 2"/>
    <w:basedOn w:val="Zinojums1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rPr>
      <w:rFonts w:eastAsia="Calibri"/>
      <w:sz w:val="22"/>
      <w:szCs w:val="22"/>
    </w:rPr>
  </w:style>
  <w:style w:type="paragraph" w:customStyle="1" w:styleId="MArtins2">
    <w:name w:val="MArtins 2"/>
    <w:basedOn w:val="Parasts"/>
    <w:rPr>
      <w:rFonts w:eastAsia="Calibri"/>
      <w:b/>
      <w:sz w:val="40"/>
      <w:szCs w:val="22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next w:val="Apakvirsraksts"/>
    <w:link w:val="NosaukumsRakstz"/>
    <w:qFormat/>
    <w:pPr>
      <w:jc w:val="center"/>
    </w:pPr>
    <w:rPr>
      <w:b/>
      <w:sz w:val="32"/>
      <w:szCs w:val="20"/>
      <w:u w:val="single"/>
      <w:lang w:val="lv-LV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pPr>
      <w:keepNext/>
      <w:spacing w:before="240" w:after="120"/>
      <w:jc w:val="center"/>
    </w:pPr>
    <w:rPr>
      <w:rFonts w:ascii="Arial" w:eastAsia="Arial" w:hAnsi="Arial" w:cs="Tahoma"/>
      <w:i/>
      <w:iCs/>
      <w:sz w:val="28"/>
      <w:szCs w:val="28"/>
    </w:rPr>
  </w:style>
  <w:style w:type="paragraph" w:customStyle="1" w:styleId="Pamattekstaatkpe31">
    <w:name w:val="Pamatteksta atkāpe 31"/>
    <w:basedOn w:val="Parasts"/>
    <w:pPr>
      <w:ind w:firstLine="360"/>
      <w:jc w:val="both"/>
    </w:pPr>
    <w:rPr>
      <w:szCs w:val="20"/>
      <w:lang w:val="lv-LV"/>
    </w:rPr>
  </w:style>
  <w:style w:type="paragraph" w:customStyle="1" w:styleId="Pamattekstaatkpe21">
    <w:name w:val="Pamatteksta atkāpe 21"/>
    <w:basedOn w:val="Parasts"/>
    <w:pPr>
      <w:ind w:left="851" w:hanging="851"/>
      <w:jc w:val="both"/>
    </w:pPr>
    <w:rPr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Komentrateksts1">
    <w:name w:val="Komentāra teksts1"/>
    <w:basedOn w:val="Parasts"/>
    <w:rPr>
      <w:sz w:val="20"/>
      <w:szCs w:val="20"/>
      <w:lang w:val="lv-LV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customStyle="1" w:styleId="Balonteksts1">
    <w:name w:val="Balonteksts1"/>
    <w:basedOn w:val="Parasts"/>
    <w:rPr>
      <w:rFonts w:ascii="Tahoma" w:hAnsi="Tahoma" w:cs="Tahoma"/>
      <w:sz w:val="16"/>
      <w:szCs w:val="16"/>
    </w:rPr>
  </w:style>
  <w:style w:type="paragraph" w:customStyle="1" w:styleId="Komentratma1">
    <w:name w:val="Komentāra tēma1"/>
    <w:basedOn w:val="Komentrateksts1"/>
    <w:next w:val="Komentrateksts1"/>
    <w:rPr>
      <w:b/>
      <w:bCs/>
      <w:lang w:val="en-GB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customStyle="1" w:styleId="ListParagraph2">
    <w:name w:val="List Paragraph2"/>
    <w:basedOn w:val="Parasts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Paraststmeklis1">
    <w:name w:val="Parasts (tīmeklis)1"/>
    <w:basedOn w:val="Parasts"/>
    <w:pPr>
      <w:spacing w:before="280" w:after="280"/>
    </w:pPr>
    <w:rPr>
      <w:lang w:val="lv-LV"/>
    </w:rPr>
  </w:style>
  <w:style w:type="paragraph" w:customStyle="1" w:styleId="Pamatteksts21">
    <w:name w:val="Pamatteksts 21"/>
    <w:basedOn w:val="Parasts"/>
    <w:pPr>
      <w:widowControl w:val="0"/>
      <w:tabs>
        <w:tab w:val="left" w:pos="2268"/>
      </w:tabs>
      <w:spacing w:line="276" w:lineRule="auto"/>
    </w:pPr>
    <w:rPr>
      <w:b/>
      <w:sz w:val="22"/>
    </w:rPr>
  </w:style>
  <w:style w:type="paragraph" w:customStyle="1" w:styleId="Balonteksts2">
    <w:name w:val="Balonteksts2"/>
    <w:basedOn w:val="Parasts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pPr>
      <w:numPr>
        <w:numId w:val="4"/>
      </w:numPr>
      <w:suppressAutoHyphens w:val="0"/>
      <w:jc w:val="both"/>
    </w:pPr>
    <w:rPr>
      <w:color w:val="FF0000"/>
      <w:lang w:val="lv-LV"/>
    </w:rPr>
  </w:style>
  <w:style w:type="paragraph" w:customStyle="1" w:styleId="western">
    <w:name w:val="western"/>
    <w:basedOn w:val="Parasts"/>
  </w:style>
  <w:style w:type="paragraph" w:customStyle="1" w:styleId="Dokumentakarte1">
    <w:name w:val="Dokumenta karte1"/>
    <w:basedOn w:val="Parasts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mentratma2">
    <w:name w:val="Komentāra tēma2"/>
    <w:basedOn w:val="Komentrateksts1"/>
    <w:next w:val="Komentrateksts1"/>
    <w:rPr>
      <w:b/>
      <w:bCs/>
      <w:lang w:val="en-GB"/>
    </w:rPr>
  </w:style>
  <w:style w:type="paragraph" w:styleId="Vresteksts">
    <w:name w:val="footnote text"/>
    <w:basedOn w:val="Parasts"/>
    <w:link w:val="VrestekstsRakstz"/>
    <w:pPr>
      <w:suppressLineNumbers/>
      <w:ind w:left="283" w:hanging="283"/>
    </w:pPr>
    <w:rPr>
      <w:sz w:val="20"/>
      <w:szCs w:val="20"/>
    </w:rPr>
  </w:style>
  <w:style w:type="paragraph" w:customStyle="1" w:styleId="Virsraksts11">
    <w:name w:val="Virsraksts 11"/>
    <w:basedOn w:val="Parasts"/>
    <w:next w:val="Parasts"/>
    <w:pPr>
      <w:keepNext/>
      <w:numPr>
        <w:numId w:val="3"/>
      </w:numPr>
      <w:ind w:left="1080"/>
    </w:pPr>
    <w:rPr>
      <w:b/>
      <w:bCs/>
      <w:sz w:val="22"/>
      <w:szCs w:val="22"/>
    </w:rPr>
  </w:style>
  <w:style w:type="paragraph" w:customStyle="1" w:styleId="Galvene1">
    <w:name w:val="Galvene1"/>
    <w:basedOn w:val="Parasts"/>
    <w:pPr>
      <w:tabs>
        <w:tab w:val="center" w:pos="4153"/>
        <w:tab w:val="right" w:pos="8306"/>
      </w:tabs>
    </w:pPr>
    <w:rPr>
      <w:lang w:val="lv-LV"/>
    </w:rPr>
  </w:style>
  <w:style w:type="paragraph" w:customStyle="1" w:styleId="Virsraksts51">
    <w:name w:val="Virsraksts 51"/>
    <w:basedOn w:val="Parasts"/>
    <w:next w:val="Parasts"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Virsraksts71">
    <w:name w:val="Virsraksts 71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WW-heading7">
    <w:name w:val="WW-heading 7"/>
    <w:basedOn w:val="Parasts"/>
    <w:next w:val="Parasts"/>
    <w:pPr>
      <w:keepNext/>
      <w:tabs>
        <w:tab w:val="left" w:pos="360"/>
        <w:tab w:val="left" w:pos="1440"/>
        <w:tab w:val="left" w:pos="1800"/>
      </w:tabs>
      <w:ind w:left="360"/>
      <w:jc w:val="center"/>
    </w:pPr>
    <w:rPr>
      <w:b/>
      <w:bCs/>
      <w:i/>
      <w:iCs/>
      <w:sz w:val="22"/>
      <w:szCs w:val="22"/>
      <w:lang w:val="lv-LV"/>
    </w:rPr>
  </w:style>
  <w:style w:type="paragraph" w:customStyle="1" w:styleId="ListParagraph1">
    <w:name w:val="List Paragraph1"/>
    <w:basedOn w:val="Parasts"/>
    <w:pPr>
      <w:suppressAutoHyphens w:val="0"/>
      <w:ind w:left="720"/>
    </w:pPr>
    <w:rPr>
      <w:lang w:val="lv-LV"/>
    </w:rPr>
  </w:style>
  <w:style w:type="paragraph" w:customStyle="1" w:styleId="NoSpacing1">
    <w:name w:val="No Spacing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ns">
    <w:name w:val="Normans"/>
    <w:basedOn w:val="Pamatteksts"/>
    <w:pPr>
      <w:numPr>
        <w:numId w:val="6"/>
      </w:numPr>
      <w:tabs>
        <w:tab w:val="left" w:pos="1080"/>
        <w:tab w:val="left" w:pos="1126"/>
      </w:tabs>
      <w:ind w:left="1134" w:hanging="567"/>
      <w:jc w:val="both"/>
    </w:pPr>
    <w:rPr>
      <w:color w:val="FF0000"/>
      <w:sz w:val="22"/>
      <w:szCs w:val="22"/>
    </w:rPr>
  </w:style>
  <w:style w:type="paragraph" w:customStyle="1" w:styleId="BodyTextIndent21">
    <w:name w:val="Body Text Indent 21"/>
    <w:basedOn w:val="Parasts"/>
    <w:pPr>
      <w:ind w:left="900" w:hanging="540"/>
      <w:jc w:val="both"/>
    </w:pPr>
    <w:rPr>
      <w:sz w:val="22"/>
      <w:szCs w:val="23"/>
    </w:rPr>
  </w:style>
  <w:style w:type="paragraph" w:customStyle="1" w:styleId="Virsraksts31">
    <w:name w:val="Virsraksts 31"/>
    <w:basedOn w:val="Parasts"/>
    <w:next w:val="Parasts"/>
    <w:pPr>
      <w:keepNext/>
      <w:numPr>
        <w:numId w:val="2"/>
      </w:numPr>
      <w:spacing w:before="240" w:after="60"/>
    </w:pPr>
    <w:rPr>
      <w:rFonts w:ascii="Arial" w:hAnsi="Arial" w:cs="Arial"/>
      <w:b/>
      <w:bCs/>
      <w:sz w:val="26"/>
      <w:szCs w:val="26"/>
      <w:lang w:val="lv-LV"/>
    </w:rPr>
  </w:style>
  <w:style w:type="paragraph" w:customStyle="1" w:styleId="Pamatteksts31">
    <w:name w:val="Pamatteksts 31"/>
    <w:basedOn w:val="Parasts"/>
    <w:pPr>
      <w:jc w:val="both"/>
    </w:pPr>
    <w:rPr>
      <w:sz w:val="22"/>
      <w:szCs w:val="22"/>
    </w:rPr>
  </w:style>
  <w:style w:type="paragraph" w:customStyle="1" w:styleId="Kjene1">
    <w:name w:val="Kājene1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28" w:after="28" w:line="100" w:lineRule="atLeast"/>
    </w:pPr>
  </w:style>
  <w:style w:type="paragraph" w:styleId="Pamattekstaatkpe2">
    <w:name w:val="Body Text Indent 2"/>
    <w:basedOn w:val="Parasts"/>
    <w:pPr>
      <w:suppressAutoHyphens w:val="0"/>
      <w:spacing w:after="120" w:line="480" w:lineRule="auto"/>
      <w:ind w:left="283"/>
    </w:pPr>
    <w:rPr>
      <w:szCs w:val="20"/>
      <w:lang w:val="lv-LV"/>
    </w:rPr>
  </w:style>
  <w:style w:type="paragraph" w:customStyle="1" w:styleId="Heading10">
    <w:name w:val="Heading 10"/>
    <w:basedOn w:val="Heading"/>
    <w:next w:val="Pamatteksts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customStyle="1" w:styleId="NosaukumsRakstz">
    <w:name w:val="Nosaukums Rakstz."/>
    <w:link w:val="Nosaukums"/>
    <w:rsid w:val="00F5156B"/>
    <w:rPr>
      <w:b/>
      <w:sz w:val="32"/>
      <w:u w:val="single"/>
      <w:lang w:eastAsia="ar-SA"/>
    </w:rPr>
  </w:style>
  <w:style w:type="character" w:customStyle="1" w:styleId="PamattekstsRakstz">
    <w:name w:val="Pamatteksts Rakstz."/>
    <w:link w:val="Pamatteksts"/>
    <w:rsid w:val="00B22F0E"/>
    <w:rPr>
      <w:lang w:eastAsia="ar-SA"/>
    </w:rPr>
  </w:style>
  <w:style w:type="paragraph" w:styleId="Bezatstarpm">
    <w:name w:val="No Spacing"/>
    <w:qFormat/>
    <w:rsid w:val="00A6631B"/>
    <w:pPr>
      <w:suppressAutoHyphens/>
    </w:pPr>
    <w:rPr>
      <w:sz w:val="24"/>
      <w:szCs w:val="24"/>
      <w:lang w:eastAsia="ar-SA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1328E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alonteksts">
    <w:name w:val="Balloon Text"/>
    <w:basedOn w:val="Parasts"/>
    <w:link w:val="BalontekstsRakstz"/>
    <w:uiPriority w:val="99"/>
    <w:rsid w:val="00FD3C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FD3CEF"/>
    <w:rPr>
      <w:rFonts w:ascii="Segoe UI" w:hAnsi="Segoe UI" w:cs="Segoe UI"/>
      <w:sz w:val="18"/>
      <w:szCs w:val="18"/>
      <w:lang w:val="en-GB" w:eastAsia="ar-SA"/>
    </w:rPr>
  </w:style>
  <w:style w:type="character" w:customStyle="1" w:styleId="KjeneRakstz">
    <w:name w:val="Kājene Rakstz."/>
    <w:link w:val="Kjene"/>
    <w:uiPriority w:val="99"/>
    <w:rsid w:val="00A702C6"/>
    <w:rPr>
      <w:sz w:val="24"/>
      <w:lang w:eastAsia="ar-SA"/>
    </w:rPr>
  </w:style>
  <w:style w:type="character" w:styleId="Vresatsauce">
    <w:name w:val="footnote reference"/>
    <w:aliases w:val="Footnote symbol"/>
    <w:uiPriority w:val="99"/>
    <w:rsid w:val="00D716DD"/>
    <w:rPr>
      <w:vertAlign w:val="superscript"/>
    </w:rPr>
  </w:style>
  <w:style w:type="character" w:customStyle="1" w:styleId="RTFNum1058">
    <w:name w:val="RTF_Num 105 8"/>
    <w:rsid w:val="00D716DD"/>
  </w:style>
  <w:style w:type="character" w:customStyle="1" w:styleId="VrestekstsRakstz">
    <w:name w:val="Vēres teksts Rakstz."/>
    <w:link w:val="Vresteksts"/>
    <w:rsid w:val="00D716DD"/>
    <w:rPr>
      <w:lang w:val="en-GB" w:eastAsia="ar-SA"/>
    </w:rPr>
  </w:style>
  <w:style w:type="character" w:customStyle="1" w:styleId="RTFNum1069">
    <w:name w:val="RTF_Num 106 9"/>
    <w:rsid w:val="00F4689B"/>
  </w:style>
  <w:style w:type="table" w:styleId="Reatabula">
    <w:name w:val="Table Grid"/>
    <w:basedOn w:val="Parastatabula"/>
    <w:uiPriority w:val="39"/>
    <w:rsid w:val="006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rsid w:val="004B5C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5CE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B5CE4"/>
    <w:rPr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B5CE4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B5CE4"/>
    <w:rPr>
      <w:b/>
      <w:bCs/>
      <w:lang w:val="en-GB" w:eastAsia="ar-SA"/>
    </w:rPr>
  </w:style>
  <w:style w:type="character" w:customStyle="1" w:styleId="ApakvirsrakstsRakstz">
    <w:name w:val="Apakšvirsraksts Rakstz."/>
    <w:link w:val="Apakvirsraksts"/>
    <w:uiPriority w:val="11"/>
    <w:rsid w:val="0087011C"/>
    <w:rPr>
      <w:rFonts w:ascii="Arial" w:eastAsia="Arial" w:hAnsi="Arial" w:cs="Tahoma"/>
      <w:i/>
      <w:iCs/>
      <w:sz w:val="28"/>
      <w:szCs w:val="28"/>
      <w:lang w:val="en-GB" w:eastAsia="ar-SA"/>
    </w:rPr>
  </w:style>
  <w:style w:type="character" w:customStyle="1" w:styleId="PamattekstsaratkpiRakstz">
    <w:name w:val="Pamatteksts ar atkāpi Rakstz."/>
    <w:link w:val="Pamattekstsaratkpi"/>
    <w:rsid w:val="003E35AF"/>
    <w:rPr>
      <w:sz w:val="24"/>
      <w:szCs w:val="24"/>
      <w:lang w:val="en-GB" w:eastAsia="ar-SA"/>
    </w:rPr>
  </w:style>
  <w:style w:type="character" w:customStyle="1" w:styleId="GalveneRakstz">
    <w:name w:val="Galvene Rakstz."/>
    <w:link w:val="Galvene"/>
    <w:uiPriority w:val="99"/>
    <w:rsid w:val="007B08F0"/>
    <w:rPr>
      <w:sz w:val="24"/>
      <w:lang w:eastAsia="ar-SA"/>
    </w:rPr>
  </w:style>
  <w:style w:type="paragraph" w:customStyle="1" w:styleId="Galvene10">
    <w:name w:val="Galvene1"/>
    <w:basedOn w:val="Parasts"/>
    <w:rsid w:val="000910BF"/>
    <w:pPr>
      <w:tabs>
        <w:tab w:val="center" w:pos="4153"/>
        <w:tab w:val="right" w:pos="8306"/>
      </w:tabs>
    </w:pPr>
    <w:rPr>
      <w:lang w:val="lv-LV"/>
    </w:rPr>
  </w:style>
  <w:style w:type="paragraph" w:styleId="Pamattekstaatkpe3">
    <w:name w:val="Body Text Indent 3"/>
    <w:basedOn w:val="Parasts"/>
    <w:link w:val="Pamattekstaatkpe3Rakstz"/>
    <w:rsid w:val="000910B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910BF"/>
    <w:rPr>
      <w:sz w:val="16"/>
      <w:szCs w:val="16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rsid w:val="000910BF"/>
    <w:pPr>
      <w:spacing w:after="120"/>
    </w:pPr>
    <w:rPr>
      <w:sz w:val="16"/>
      <w:szCs w:val="16"/>
      <w:lang w:val="lv-LV"/>
    </w:rPr>
  </w:style>
  <w:style w:type="character" w:customStyle="1" w:styleId="Pamatteksts3Rakstz">
    <w:name w:val="Pamatteksts 3 Rakstz."/>
    <w:link w:val="Pamatteksts3"/>
    <w:uiPriority w:val="99"/>
    <w:rsid w:val="000910BF"/>
    <w:rPr>
      <w:sz w:val="16"/>
      <w:szCs w:val="16"/>
      <w:lang w:eastAsia="ar-SA"/>
    </w:rPr>
  </w:style>
  <w:style w:type="paragraph" w:customStyle="1" w:styleId="tv213">
    <w:name w:val="tv213"/>
    <w:basedOn w:val="Parasts"/>
    <w:rsid w:val="00261869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A715C1"/>
    <w:rPr>
      <w:rFonts w:ascii="Calibri" w:eastAsia="Calibri" w:hAnsi="Calibri"/>
      <w:sz w:val="22"/>
      <w:szCs w:val="22"/>
      <w:lang w:eastAsia="ar-SA"/>
    </w:rPr>
  </w:style>
  <w:style w:type="character" w:customStyle="1" w:styleId="Virsraksts1Rakstz">
    <w:name w:val="Virsraksts 1 Rakstz."/>
    <w:link w:val="Virsraksts1"/>
    <w:rsid w:val="007F0A1B"/>
    <w:rPr>
      <w:b/>
      <w:bCs/>
      <w:sz w:val="22"/>
      <w:szCs w:val="24"/>
      <w:lang w:val="en-GB" w:eastAsia="ar-SA"/>
    </w:rPr>
  </w:style>
  <w:style w:type="character" w:customStyle="1" w:styleId="Virsraksts3Rakstz">
    <w:name w:val="Virsraksts 3 Rakstz."/>
    <w:link w:val="Virsraksts3"/>
    <w:rsid w:val="007F0A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7F0A1B"/>
    <w:rPr>
      <w:b/>
      <w:bCs/>
      <w:sz w:val="22"/>
      <w:szCs w:val="22"/>
      <w:lang w:eastAsia="ar-SA"/>
    </w:rPr>
  </w:style>
  <w:style w:type="paragraph" w:customStyle="1" w:styleId="Virsraksts510">
    <w:name w:val="Virsraksts 51"/>
    <w:basedOn w:val="Parasts"/>
    <w:next w:val="Parasts"/>
    <w:rsid w:val="007F0A1B"/>
    <w:pPr>
      <w:keepNext/>
      <w:tabs>
        <w:tab w:val="num" w:pos="0"/>
      </w:tabs>
      <w:jc w:val="center"/>
      <w:outlineLvl w:val="4"/>
    </w:pPr>
    <w:rPr>
      <w:b/>
      <w:bCs/>
      <w:i/>
      <w:iCs/>
      <w:sz w:val="22"/>
      <w:szCs w:val="22"/>
      <w:lang w:val="lv-LV"/>
    </w:rPr>
  </w:style>
  <w:style w:type="paragraph" w:customStyle="1" w:styleId="Default">
    <w:name w:val="Default"/>
    <w:rsid w:val="000E20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Reatabulagaia1">
    <w:name w:val="Režģa tabula gaiša1"/>
    <w:basedOn w:val="Parastatabula"/>
    <w:uiPriority w:val="40"/>
    <w:rsid w:val="00640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e131">
    <w:name w:val="Style131"/>
    <w:rsid w:val="00442FF3"/>
    <w:pPr>
      <w:numPr>
        <w:numId w:val="15"/>
      </w:numPr>
    </w:pPr>
  </w:style>
  <w:style w:type="paragraph" w:styleId="Sarakstaaizzme">
    <w:name w:val="List Bullet"/>
    <w:basedOn w:val="Parasts"/>
    <w:autoRedefine/>
    <w:rsid w:val="005547CD"/>
    <w:pPr>
      <w:numPr>
        <w:numId w:val="23"/>
      </w:numPr>
      <w:suppressAutoHyphens w:val="0"/>
    </w:pPr>
    <w:rPr>
      <w:lang w:eastAsia="en-US"/>
    </w:rPr>
  </w:style>
  <w:style w:type="character" w:customStyle="1" w:styleId="ListParagraphChar1">
    <w:name w:val="List Paragraph Char1"/>
    <w:aliases w:val="Syle 1 Char"/>
    <w:uiPriority w:val="34"/>
    <w:rsid w:val="00A11A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A3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3FA7-4E37-452E-A3BB-11655280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APSTIPRINĀTS</vt:lpstr>
    </vt:vector>
  </TitlesOfParts>
  <Company>Ādažu slimnīca PSIA</Company>
  <LinksUpToDate>false</LinksUpToDate>
  <CharactersWithSpaces>2026</CharactersWithSpaces>
  <SharedDoc>false</SharedDoc>
  <HLinks>
    <vt:vector size="114" baseType="variant">
      <vt:variant>
        <vt:i4>4784153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http://eur-lex.europa.eu/legal-content/LV/TXT/PDF/?uri=CELEX:32004R0853&amp;qid=1446624923541&amp;from=EN</vt:lpwstr>
      </vt:variant>
      <vt:variant>
        <vt:lpwstr/>
      </vt:variant>
      <vt:variant>
        <vt:i4>4390936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http://eur-lex.europa.eu/LexUriServ/LexUriServ.do?uri=OJ:L:2011:304:0018:0063:LV:PDF</vt:lpwstr>
      </vt:variant>
      <vt:variant>
        <vt:lpwstr/>
      </vt:variant>
      <vt:variant>
        <vt:i4>5177369</vt:i4>
      </vt:variant>
      <vt:variant>
        <vt:i4>30</vt:i4>
      </vt:variant>
      <vt:variant>
        <vt:i4>0</vt:i4>
      </vt:variant>
      <vt:variant>
        <vt:i4>5</vt:i4>
      </vt:variant>
      <vt:variant>
        <vt:lpwstr>http://eur-lex.europa.eu/LexUriServ/LexUriServ.do?uri=OJ:L:2011:157:0001:0163:LV:PDF</vt:lpwstr>
      </vt:variant>
      <vt:variant>
        <vt:lpwstr/>
      </vt:variant>
      <vt:variant>
        <vt:i4>6422645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http://eur-lex.europa.eu/legal-content/LV/TXT/PDF/?uri=CELEX:02007R1234-20130701&amp;rid=2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http://lv.toponavi.com/127799-95621</vt:lpwstr>
      </vt:variant>
      <vt:variant>
        <vt:lpwstr/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>http://www.vaad.gov.lv/sakums/registri/augu-aizsardziba/lauksaimniecibas-produktu-integretas-audzesanas-registrs.aspx</vt:lpwstr>
      </vt:variant>
      <vt:variant>
        <vt:lpwstr/>
      </vt:variant>
      <vt:variant>
        <vt:i4>3407990</vt:i4>
      </vt:variant>
      <vt:variant>
        <vt:i4>18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3407990</vt:i4>
      </vt:variant>
      <vt:variant>
        <vt:i4>15</vt:i4>
      </vt:variant>
      <vt:variant>
        <vt:i4>0</vt:i4>
      </vt:variant>
      <vt:variant>
        <vt:i4>5</vt:i4>
      </vt:variant>
      <vt:variant>
        <vt:lpwstr>https://registri.pvd.gov.lv/cr</vt:lpwstr>
      </vt:variant>
      <vt:variant>
        <vt:lpwstr/>
      </vt:variant>
      <vt:variant>
        <vt:i4>5570586</vt:i4>
      </vt:variant>
      <vt:variant>
        <vt:i4>12</vt:i4>
      </vt:variant>
      <vt:variant>
        <vt:i4>0</vt:i4>
      </vt:variant>
      <vt:variant>
        <vt:i4>5</vt:i4>
      </vt:variant>
      <vt:variant>
        <vt:lpwstr>http://www.stc.lv/lv/pakalpojumi/biologiskas-lauksaimniecibas-uznemumu-sertifikacija/partikas-kvalitates-shemas/</vt:lpwstr>
      </vt:variant>
      <vt:variant>
        <vt:lpwstr/>
      </vt:variant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http://www.liepaja.lv/page/6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http://www.liepaja.lv/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mailto:iepirkumi@dome.liepaja.lv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https://likumi.lv/ta/id/287760-publisko-iepirkumu-likums</vt:lpwstr>
      </vt:variant>
      <vt:variant>
        <vt:lpwstr/>
      </vt:variant>
      <vt:variant>
        <vt:i4>3473447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https://ec.europa.eu/growth/tools-databases/espd/filter?lang=lv</vt:lpwstr>
      </vt:variant>
      <vt:variant>
        <vt:lpwstr/>
      </vt:variant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http://likumi.lv/doc.php?id=219491</vt:lpwstr>
      </vt:variant>
      <vt:variant>
        <vt:lpwstr/>
      </vt:variant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http://likumi.lv/doc.php?id=10127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https://likumi.lv/ta/id/289086-iepirkuma-proceduru-un-metu-konkursu-norises-kartiba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https://likumi.lv/doc.php?id=287760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DzK</cp:lastModifiedBy>
  <cp:revision>5</cp:revision>
  <cp:lastPrinted>2017-11-07T08:55:00Z</cp:lastPrinted>
  <dcterms:created xsi:type="dcterms:W3CDTF">2017-12-20T14:51:00Z</dcterms:created>
  <dcterms:modified xsi:type="dcterms:W3CDTF">2017-12-20T21:15:00Z</dcterms:modified>
</cp:coreProperties>
</file>